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4950" w14:textId="0CD19CA9" w:rsidR="00461EF5" w:rsidRPr="00335E41" w:rsidRDefault="00EE69FC" w:rsidP="00335E41">
      <w:r w:rsidRPr="00335E41"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77E615" wp14:editId="24C28A9F">
                <wp:simplePos x="0" y="0"/>
                <wp:positionH relativeFrom="page">
                  <wp:posOffset>896620</wp:posOffset>
                </wp:positionH>
                <wp:positionV relativeFrom="paragraph">
                  <wp:posOffset>471805</wp:posOffset>
                </wp:positionV>
                <wp:extent cx="5981065" cy="0"/>
                <wp:effectExtent l="10795" t="8255" r="889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743"/>
                          <a:chExt cx="941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743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1F65" id="Group 4" o:spid="_x0000_s1026" style="position:absolute;margin-left:70.6pt;margin-top:37.15pt;width:470.95pt;height:0;z-index:-251657728;mso-position-horizontal-relative:page" coordorigin="1412,743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">
                <v:shape id="Freeform 5" o:spid="_x0000_s1027" style="position:absolute;left:1412;top:743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WLsIA&#10;AADaAAAADwAAAGRycy9kb3ducmV2LnhtbESPQWvCQBSE7wX/w/IEL6VulFJt6ioiCl6r4vmRfW7S&#10;ZN8L2VVjf323UOhxmJlvmMWq9426URcqYQOTcQaKuBBbsTNwOu5e5qBCRLbYCJOBBwVYLQdPC8yt&#10;3PmTbofoVIJwyNFAGWObax2KkjyGsbTEybtI5zEm2TltO7wnuG/0NMvetMeK00KJLW1KKurD1RsQ&#10;2cr5vXVTdy6+v57nl3q2j7Uxo2G//gAVqY//4b/23hp4hd8r6Qb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FYu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335E41">
        <w:rPr>
          <w:spacing w:val="-6"/>
          <w:w w:val="64"/>
          <w:sz w:val="44"/>
        </w:rPr>
        <w:t>E</w:t>
      </w:r>
      <w:r w:rsidRPr="00335E41">
        <w:rPr>
          <w:w w:val="64"/>
          <w:sz w:val="44"/>
        </w:rPr>
        <w:t>E</w:t>
      </w:r>
      <w:r w:rsidRPr="00335E41">
        <w:rPr>
          <w:spacing w:val="42"/>
          <w:w w:val="64"/>
          <w:sz w:val="44"/>
        </w:rPr>
        <w:t xml:space="preserve"> </w:t>
      </w:r>
      <w:r w:rsidRPr="00335E41">
        <w:rPr>
          <w:spacing w:val="-6"/>
          <w:w w:val="64"/>
          <w:sz w:val="44"/>
        </w:rPr>
        <w:t>49</w:t>
      </w:r>
      <w:r w:rsidRPr="00335E41">
        <w:rPr>
          <w:w w:val="64"/>
          <w:sz w:val="44"/>
        </w:rPr>
        <w:t>1</w:t>
      </w:r>
      <w:r w:rsidRPr="00335E41">
        <w:rPr>
          <w:spacing w:val="79"/>
          <w:w w:val="64"/>
          <w:sz w:val="44"/>
        </w:rPr>
        <w:t xml:space="preserve"> </w:t>
      </w:r>
      <w:r w:rsidRPr="00335E41">
        <w:rPr>
          <w:spacing w:val="-20"/>
          <w:w w:val="64"/>
          <w:sz w:val="44"/>
        </w:rPr>
        <w:t>W</w:t>
      </w:r>
      <w:r w:rsidRPr="00335E41">
        <w:rPr>
          <w:spacing w:val="-6"/>
          <w:w w:val="64"/>
          <w:sz w:val="44"/>
        </w:rPr>
        <w:t>ee</w:t>
      </w:r>
      <w:r w:rsidRPr="00335E41">
        <w:rPr>
          <w:spacing w:val="-8"/>
          <w:w w:val="64"/>
          <w:sz w:val="44"/>
        </w:rPr>
        <w:t>k</w:t>
      </w:r>
      <w:r w:rsidRPr="00335E41">
        <w:rPr>
          <w:spacing w:val="-6"/>
          <w:w w:val="64"/>
          <w:sz w:val="44"/>
        </w:rPr>
        <w:t>l</w:t>
      </w:r>
      <w:r w:rsidRPr="00335E41">
        <w:rPr>
          <w:w w:val="64"/>
          <w:sz w:val="44"/>
        </w:rPr>
        <w:t>y</w:t>
      </w:r>
      <w:r w:rsidRPr="00335E41">
        <w:rPr>
          <w:spacing w:val="75"/>
          <w:w w:val="64"/>
          <w:sz w:val="44"/>
        </w:rPr>
        <w:t xml:space="preserve"> </w:t>
      </w:r>
      <w:r w:rsidRPr="00335E41">
        <w:rPr>
          <w:spacing w:val="-10"/>
          <w:w w:val="54"/>
          <w:sz w:val="44"/>
        </w:rPr>
        <w:t>R</w:t>
      </w:r>
      <w:r w:rsidRPr="00335E41">
        <w:rPr>
          <w:spacing w:val="-9"/>
          <w:w w:val="70"/>
          <w:sz w:val="44"/>
        </w:rPr>
        <w:t>e</w:t>
      </w:r>
      <w:r w:rsidRPr="00335E41">
        <w:rPr>
          <w:spacing w:val="-11"/>
          <w:w w:val="70"/>
          <w:sz w:val="44"/>
        </w:rPr>
        <w:t>p</w:t>
      </w:r>
      <w:r w:rsidRPr="00335E41">
        <w:rPr>
          <w:spacing w:val="-10"/>
          <w:w w:val="68"/>
          <w:sz w:val="44"/>
        </w:rPr>
        <w:t>o</w:t>
      </w:r>
      <w:r w:rsidRPr="00335E41">
        <w:rPr>
          <w:spacing w:val="4"/>
          <w:w w:val="74"/>
          <w:sz w:val="44"/>
        </w:rPr>
        <w:t>r</w:t>
      </w:r>
      <w:r w:rsidRPr="00335E41">
        <w:rPr>
          <w:w w:val="82"/>
          <w:sz w:val="44"/>
        </w:rPr>
        <w:t>t</w:t>
      </w:r>
      <w:r w:rsidRPr="00335E41">
        <w:t xml:space="preserve">  </w:t>
      </w:r>
      <w:r w:rsidR="00461EF5" w:rsidRPr="00335E41">
        <w:rPr>
          <w:spacing w:val="-1"/>
          <w:w w:val="104"/>
        </w:rPr>
        <w:t xml:space="preserve">  </w:t>
      </w:r>
      <w:r w:rsidR="00E210F8" w:rsidRPr="00335E41">
        <w:t>MAY15-12     Week 1 (9/1/14-9/7/14</w:t>
      </w:r>
      <w:r w:rsidR="00CD31A4" w:rsidRPr="00335E41">
        <w:t>)</w:t>
      </w:r>
      <w:r w:rsidRPr="00335E41">
        <w:t xml:space="preserve">     </w:t>
      </w:r>
    </w:p>
    <w:p w14:paraId="0EB24248" w14:textId="77777777" w:rsidR="00461EF5" w:rsidRDefault="00EE69FC" w:rsidP="00461EF5">
      <w:pPr>
        <w:spacing w:before="14"/>
        <w:ind w:left="100"/>
        <w:rPr>
          <w:sz w:val="32"/>
          <w:szCs w:val="32"/>
        </w:rPr>
      </w:pPr>
      <w:r w:rsidRPr="00461EF5">
        <w:rPr>
          <w:sz w:val="32"/>
          <w:szCs w:val="32"/>
        </w:rPr>
        <w:t xml:space="preserve">                 </w:t>
      </w:r>
      <w:r w:rsidRPr="00461EF5">
        <w:rPr>
          <w:spacing w:val="-51"/>
          <w:sz w:val="32"/>
          <w:szCs w:val="32"/>
        </w:rPr>
        <w:t xml:space="preserve"> </w:t>
      </w:r>
    </w:p>
    <w:p w14:paraId="67A56AD1" w14:textId="690BDBC5" w:rsidR="000340F7" w:rsidRPr="00461EF5" w:rsidRDefault="00EE69FC" w:rsidP="00461EF5">
      <w:pPr>
        <w:spacing w:before="14"/>
        <w:ind w:left="100"/>
        <w:rPr>
          <w:sz w:val="32"/>
          <w:szCs w:val="32"/>
        </w:rPr>
      </w:pPr>
      <w:r w:rsidRPr="00461EF5">
        <w:rPr>
          <w:b/>
          <w:w w:val="106"/>
          <w:sz w:val="24"/>
          <w:szCs w:val="24"/>
        </w:rPr>
        <w:t>A</w:t>
      </w:r>
      <w:r w:rsidRPr="00461EF5">
        <w:rPr>
          <w:b/>
          <w:spacing w:val="-1"/>
          <w:w w:val="106"/>
          <w:sz w:val="24"/>
          <w:szCs w:val="24"/>
        </w:rPr>
        <w:t>d</w:t>
      </w:r>
      <w:r w:rsidRPr="00461EF5">
        <w:rPr>
          <w:b/>
          <w:w w:val="108"/>
          <w:sz w:val="24"/>
          <w:szCs w:val="24"/>
        </w:rPr>
        <w:t>viso</w:t>
      </w:r>
      <w:r w:rsidRPr="00461EF5">
        <w:rPr>
          <w:b/>
          <w:w w:val="101"/>
          <w:sz w:val="24"/>
          <w:szCs w:val="24"/>
        </w:rPr>
        <w:t>r</w:t>
      </w:r>
      <w:r w:rsidRPr="00461EF5">
        <w:rPr>
          <w:b/>
          <w:w w:val="81"/>
          <w:sz w:val="24"/>
          <w:szCs w:val="24"/>
        </w:rPr>
        <w:t>:</w:t>
      </w:r>
      <w:r w:rsidR="00E210F8">
        <w:rPr>
          <w:b/>
          <w:w w:val="81"/>
          <w:sz w:val="24"/>
          <w:szCs w:val="24"/>
        </w:rPr>
        <w:t xml:space="preserve"> Gary Tuttle</w:t>
      </w:r>
      <w:r w:rsidRPr="00461EF5">
        <w:rPr>
          <w:b/>
          <w:sz w:val="24"/>
          <w:szCs w:val="24"/>
        </w:rPr>
        <w:t xml:space="preserve"> </w:t>
      </w:r>
      <w:r w:rsidRPr="00461EF5">
        <w:rPr>
          <w:b/>
          <w:spacing w:val="14"/>
          <w:sz w:val="24"/>
          <w:szCs w:val="24"/>
        </w:rPr>
        <w:t xml:space="preserve"> </w:t>
      </w:r>
      <w:r w:rsidRPr="00461EF5">
        <w:rPr>
          <w:i/>
        </w:rPr>
        <w:t xml:space="preserve">              </w:t>
      </w:r>
      <w:r w:rsidRPr="00461EF5">
        <w:rPr>
          <w:i/>
          <w:spacing w:val="23"/>
        </w:rPr>
        <w:t xml:space="preserve"> </w:t>
      </w:r>
      <w:r w:rsidRPr="00461EF5">
        <w:rPr>
          <w:b/>
          <w:w w:val="102"/>
          <w:sz w:val="24"/>
          <w:szCs w:val="24"/>
        </w:rPr>
        <w:t>Cl</w:t>
      </w:r>
      <w:r w:rsidRPr="00461EF5">
        <w:rPr>
          <w:b/>
          <w:spacing w:val="-1"/>
          <w:w w:val="102"/>
          <w:sz w:val="24"/>
          <w:szCs w:val="24"/>
        </w:rPr>
        <w:t>i</w:t>
      </w:r>
      <w:r w:rsidRPr="00461EF5">
        <w:rPr>
          <w:b/>
          <w:w w:val="113"/>
          <w:sz w:val="24"/>
          <w:szCs w:val="24"/>
        </w:rPr>
        <w:t>e</w:t>
      </w:r>
      <w:r w:rsidRPr="00461EF5">
        <w:rPr>
          <w:b/>
          <w:spacing w:val="-1"/>
          <w:w w:val="113"/>
          <w:sz w:val="24"/>
          <w:szCs w:val="24"/>
        </w:rPr>
        <w:t>n</w:t>
      </w:r>
      <w:r w:rsidRPr="00461EF5">
        <w:rPr>
          <w:b/>
          <w:spacing w:val="1"/>
          <w:w w:val="121"/>
          <w:sz w:val="24"/>
          <w:szCs w:val="24"/>
        </w:rPr>
        <w:t>t</w:t>
      </w:r>
      <w:r w:rsidRPr="00461EF5">
        <w:rPr>
          <w:b/>
          <w:w w:val="81"/>
          <w:sz w:val="24"/>
          <w:szCs w:val="24"/>
        </w:rPr>
        <w:t>:</w:t>
      </w:r>
      <w:r w:rsidRPr="00461EF5">
        <w:rPr>
          <w:b/>
          <w:sz w:val="24"/>
          <w:szCs w:val="24"/>
        </w:rPr>
        <w:t xml:space="preserve"> </w:t>
      </w:r>
      <w:r w:rsidRPr="00461EF5">
        <w:rPr>
          <w:b/>
          <w:spacing w:val="15"/>
          <w:sz w:val="24"/>
          <w:szCs w:val="24"/>
        </w:rPr>
        <w:t xml:space="preserve"> </w:t>
      </w:r>
      <w:r w:rsidR="00E210F8">
        <w:rPr>
          <w:b/>
          <w:spacing w:val="15"/>
          <w:sz w:val="24"/>
          <w:szCs w:val="24"/>
        </w:rPr>
        <w:t>NASA Marshall Space Flight Center</w:t>
      </w:r>
    </w:p>
    <w:p w14:paraId="4FFFC9A3" w14:textId="22E48BF8" w:rsidR="000340F7" w:rsidRPr="00461EF5" w:rsidRDefault="00EE69FC">
      <w:pPr>
        <w:spacing w:before="62"/>
        <w:ind w:left="100"/>
      </w:pPr>
      <w:r w:rsidRPr="00461EF5">
        <w:rPr>
          <w:b/>
          <w:spacing w:val="-1"/>
          <w:sz w:val="24"/>
          <w:szCs w:val="24"/>
        </w:rPr>
        <w:t>M</w:t>
      </w:r>
      <w:r w:rsidRPr="00461EF5">
        <w:rPr>
          <w:b/>
          <w:sz w:val="24"/>
          <w:szCs w:val="24"/>
        </w:rPr>
        <w:t>em</w:t>
      </w:r>
      <w:r w:rsidRPr="00461EF5">
        <w:rPr>
          <w:b/>
          <w:spacing w:val="-1"/>
          <w:sz w:val="24"/>
          <w:szCs w:val="24"/>
        </w:rPr>
        <w:t>b</w:t>
      </w:r>
      <w:r w:rsidR="00335E41">
        <w:rPr>
          <w:b/>
          <w:sz w:val="24"/>
          <w:szCs w:val="24"/>
        </w:rPr>
        <w:t>ers (R</w:t>
      </w:r>
      <w:r w:rsidR="00CD31A4" w:rsidRPr="00461EF5">
        <w:rPr>
          <w:b/>
          <w:sz w:val="24"/>
          <w:szCs w:val="24"/>
        </w:rPr>
        <w:t>oles):</w:t>
      </w:r>
      <w:r w:rsidRPr="00461EF5">
        <w:rPr>
          <w:b/>
          <w:spacing w:val="2"/>
          <w:sz w:val="24"/>
          <w:szCs w:val="24"/>
        </w:rPr>
        <w:t xml:space="preserve"> </w:t>
      </w:r>
      <w:r w:rsidR="00E210F8">
        <w:rPr>
          <w:b/>
          <w:spacing w:val="2"/>
          <w:sz w:val="24"/>
          <w:szCs w:val="24"/>
        </w:rPr>
        <w:t xml:space="preserve">Isaac Johns, Ryan </w:t>
      </w:r>
      <w:proofErr w:type="spellStart"/>
      <w:r w:rsidR="00E210F8">
        <w:rPr>
          <w:b/>
          <w:spacing w:val="2"/>
          <w:sz w:val="24"/>
          <w:szCs w:val="24"/>
        </w:rPr>
        <w:t>Bissett</w:t>
      </w:r>
      <w:proofErr w:type="spellEnd"/>
      <w:r w:rsidR="00E210F8">
        <w:rPr>
          <w:b/>
          <w:spacing w:val="2"/>
          <w:sz w:val="24"/>
          <w:szCs w:val="24"/>
        </w:rPr>
        <w:t xml:space="preserve">, Tom Henry, Luke </w:t>
      </w:r>
      <w:proofErr w:type="spellStart"/>
      <w:r w:rsidR="00E210F8">
        <w:rPr>
          <w:b/>
          <w:spacing w:val="2"/>
          <w:sz w:val="24"/>
          <w:szCs w:val="24"/>
        </w:rPr>
        <w:t>Dahlman</w:t>
      </w:r>
      <w:proofErr w:type="spellEnd"/>
      <w:r w:rsidR="00E210F8">
        <w:rPr>
          <w:b/>
          <w:spacing w:val="2"/>
          <w:sz w:val="24"/>
          <w:szCs w:val="24"/>
        </w:rPr>
        <w:t xml:space="preserve">, </w:t>
      </w:r>
      <w:proofErr w:type="spellStart"/>
      <w:r w:rsidR="00E210F8">
        <w:rPr>
          <w:b/>
          <w:spacing w:val="2"/>
          <w:sz w:val="24"/>
          <w:szCs w:val="24"/>
        </w:rPr>
        <w:t>Anh</w:t>
      </w:r>
      <w:proofErr w:type="spellEnd"/>
      <w:r w:rsidR="00E210F8">
        <w:rPr>
          <w:b/>
          <w:spacing w:val="2"/>
          <w:sz w:val="24"/>
          <w:szCs w:val="24"/>
        </w:rPr>
        <w:t xml:space="preserve"> Ho, Dustin Pierce</w:t>
      </w:r>
    </w:p>
    <w:p w14:paraId="22E759C5" w14:textId="2D37C4AA" w:rsidR="000340F7" w:rsidRDefault="00EE69FC" w:rsidP="00EE69FC">
      <w:pPr>
        <w:spacing w:before="62"/>
        <w:ind w:left="100"/>
        <w:rPr>
          <w:b/>
          <w:spacing w:val="16"/>
          <w:sz w:val="24"/>
          <w:szCs w:val="24"/>
        </w:rPr>
      </w:pPr>
      <w:r w:rsidRPr="00461EF5">
        <w:rPr>
          <w:b/>
          <w:spacing w:val="1"/>
          <w:sz w:val="24"/>
          <w:szCs w:val="24"/>
        </w:rPr>
        <w:t>P</w:t>
      </w:r>
      <w:r w:rsidRPr="00461EF5">
        <w:rPr>
          <w:b/>
          <w:sz w:val="24"/>
          <w:szCs w:val="24"/>
        </w:rPr>
        <w:t>ro</w:t>
      </w:r>
      <w:r w:rsidRPr="00461EF5">
        <w:rPr>
          <w:b/>
          <w:spacing w:val="-1"/>
          <w:sz w:val="24"/>
          <w:szCs w:val="24"/>
        </w:rPr>
        <w:t>j</w:t>
      </w:r>
      <w:r w:rsidRPr="00461EF5">
        <w:rPr>
          <w:b/>
          <w:sz w:val="24"/>
          <w:szCs w:val="24"/>
        </w:rPr>
        <w:t>ect Ti</w:t>
      </w:r>
      <w:r w:rsidRPr="00461EF5">
        <w:rPr>
          <w:b/>
          <w:spacing w:val="1"/>
          <w:sz w:val="24"/>
          <w:szCs w:val="24"/>
        </w:rPr>
        <w:t>t</w:t>
      </w:r>
      <w:r w:rsidRPr="00461EF5">
        <w:rPr>
          <w:b/>
          <w:sz w:val="24"/>
          <w:szCs w:val="24"/>
        </w:rPr>
        <w:t xml:space="preserve">le: </w:t>
      </w:r>
      <w:r w:rsidR="00335E41">
        <w:rPr>
          <w:b/>
          <w:sz w:val="24"/>
          <w:szCs w:val="24"/>
        </w:rPr>
        <w:t>Remote Deployment C</w:t>
      </w:r>
      <w:r w:rsidR="00E210F8">
        <w:rPr>
          <w:b/>
          <w:sz w:val="24"/>
          <w:szCs w:val="24"/>
        </w:rPr>
        <w:t>ir</w:t>
      </w:r>
      <w:r w:rsidR="00335E41">
        <w:rPr>
          <w:b/>
          <w:spacing w:val="16"/>
          <w:sz w:val="24"/>
          <w:szCs w:val="24"/>
        </w:rPr>
        <w:t>cuit and Mechanism for Lightweight CubeSat Solar P</w:t>
      </w:r>
      <w:r w:rsidR="00E210F8">
        <w:rPr>
          <w:b/>
          <w:spacing w:val="16"/>
          <w:sz w:val="24"/>
          <w:szCs w:val="24"/>
        </w:rPr>
        <w:t>anels</w:t>
      </w:r>
    </w:p>
    <w:p w14:paraId="206B8F18" w14:textId="67855B76" w:rsidR="00461EF5" w:rsidRPr="00461EF5" w:rsidRDefault="00E210F8" w:rsidP="00EE69FC">
      <w:pPr>
        <w:spacing w:before="62"/>
        <w:ind w:left="100"/>
        <w:rPr>
          <w:sz w:val="26"/>
          <w:szCs w:val="26"/>
        </w:rPr>
      </w:pPr>
      <w:r w:rsidRPr="00461EF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4CCB2E" wp14:editId="0212AB44">
                <wp:simplePos x="0" y="0"/>
                <wp:positionH relativeFrom="page">
                  <wp:posOffset>896620</wp:posOffset>
                </wp:positionH>
                <wp:positionV relativeFrom="paragraph">
                  <wp:posOffset>52070</wp:posOffset>
                </wp:positionV>
                <wp:extent cx="5981065" cy="0"/>
                <wp:effectExtent l="0" t="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96"/>
                          <a:chExt cx="941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396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2FA0" id="Group 2" o:spid="_x0000_s1026" style="position:absolute;margin-left:70.6pt;margin-top:4.1pt;width:470.95pt;height:0;z-index:-251658240;mso-position-horizontal-relative:page" coordorigin="1412,396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">
                <v:shape id="Freeform 3" o:spid="_x0000_s1027" style="position:absolute;left:1412;top:396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rwcEA&#10;AADaAAAADwAAAGRycy9kb3ducmV2LnhtbESPQWvCQBSE7wX/w/IEL0U3zcHa6CpSFLzWFs+P7HMT&#10;k30vZFdN++u7QqHHYWa+YVabwbfqRn2ohQ28zDJQxKXYmp2Br8/9dAEqRGSLrTAZ+KYAm/XoaYWF&#10;lTt/0O0YnUoQDgUaqGLsCq1DWZHHMJOOOHln6T3GJHunbY/3BPetzrNsrj3WnBYq7Oi9orI5Xr0B&#10;kZ2c3jqXu1P5c3lenJvXQ2yMmYyH7RJUpCH+h//aB2sgh8eVdA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a8HBAAAA2gAAAA8AAAAAAAAAAAAAAAAAmAIAAGRycy9kb3du&#10;cmV2LnhtbFBLBQYAAAAABAAEAPUAAACGAwAAAAA=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595D4BDB" w14:textId="77777777" w:rsidR="00CD31A4" w:rsidRPr="00461EF5" w:rsidRDefault="00CD31A4">
      <w:pPr>
        <w:ind w:left="100"/>
        <w:rPr>
          <w:b/>
          <w:color w:val="CE1125"/>
          <w:w w:val="111"/>
          <w:sz w:val="32"/>
          <w:szCs w:val="32"/>
        </w:rPr>
      </w:pPr>
    </w:p>
    <w:p w14:paraId="6B33FCFA" w14:textId="77777777" w:rsidR="000340F7" w:rsidRPr="00461EF5" w:rsidRDefault="00EE69FC">
      <w:pPr>
        <w:ind w:left="100"/>
        <w:rPr>
          <w:sz w:val="32"/>
          <w:szCs w:val="32"/>
        </w:rPr>
      </w:pPr>
      <w:r w:rsidRPr="00461EF5">
        <w:rPr>
          <w:b/>
          <w:color w:val="CE1125"/>
          <w:w w:val="111"/>
          <w:sz w:val="32"/>
          <w:szCs w:val="32"/>
        </w:rPr>
        <w:t>Wee</w:t>
      </w:r>
      <w:r w:rsidRPr="00461EF5">
        <w:rPr>
          <w:b/>
          <w:color w:val="CE1125"/>
          <w:spacing w:val="-1"/>
          <w:w w:val="111"/>
          <w:sz w:val="32"/>
          <w:szCs w:val="32"/>
        </w:rPr>
        <w:t>k</w:t>
      </w:r>
      <w:r w:rsidRPr="00461EF5">
        <w:rPr>
          <w:b/>
          <w:color w:val="CE1125"/>
          <w:w w:val="111"/>
          <w:sz w:val="32"/>
          <w:szCs w:val="32"/>
        </w:rPr>
        <w:t>ly</w:t>
      </w:r>
      <w:r w:rsidRPr="00461EF5">
        <w:rPr>
          <w:b/>
          <w:color w:val="CE1125"/>
          <w:spacing w:val="6"/>
          <w:w w:val="111"/>
          <w:sz w:val="32"/>
          <w:szCs w:val="32"/>
        </w:rPr>
        <w:t xml:space="preserve"> </w:t>
      </w:r>
      <w:r w:rsidRPr="00461EF5">
        <w:rPr>
          <w:b/>
          <w:color w:val="CE1125"/>
          <w:spacing w:val="-1"/>
          <w:w w:val="108"/>
          <w:sz w:val="32"/>
          <w:szCs w:val="32"/>
        </w:rPr>
        <w:t>S</w:t>
      </w:r>
      <w:r w:rsidRPr="00461EF5">
        <w:rPr>
          <w:b/>
          <w:color w:val="CE1125"/>
          <w:spacing w:val="3"/>
          <w:w w:val="104"/>
          <w:sz w:val="32"/>
          <w:szCs w:val="32"/>
        </w:rPr>
        <w:t>u</w:t>
      </w:r>
      <w:r w:rsidRPr="00461EF5">
        <w:rPr>
          <w:b/>
          <w:color w:val="CE1125"/>
          <w:spacing w:val="-1"/>
          <w:w w:val="114"/>
          <w:sz w:val="32"/>
          <w:szCs w:val="32"/>
        </w:rPr>
        <w:t>mm</w:t>
      </w:r>
      <w:r w:rsidRPr="00461EF5">
        <w:rPr>
          <w:b/>
          <w:color w:val="CE1125"/>
          <w:spacing w:val="3"/>
          <w:w w:val="105"/>
          <w:sz w:val="32"/>
          <w:szCs w:val="32"/>
        </w:rPr>
        <w:t>a</w:t>
      </w:r>
      <w:r w:rsidRPr="00461EF5">
        <w:rPr>
          <w:b/>
          <w:color w:val="CE1125"/>
          <w:spacing w:val="1"/>
          <w:sz w:val="32"/>
          <w:szCs w:val="32"/>
        </w:rPr>
        <w:t>r</w:t>
      </w:r>
      <w:r w:rsidRPr="00461EF5">
        <w:rPr>
          <w:b/>
          <w:color w:val="CE1125"/>
          <w:w w:val="101"/>
          <w:sz w:val="32"/>
          <w:szCs w:val="32"/>
        </w:rPr>
        <w:t>y</w:t>
      </w:r>
    </w:p>
    <w:p w14:paraId="447CFCA7" w14:textId="0055EB5C" w:rsidR="000340F7" w:rsidRPr="00461EF5" w:rsidRDefault="00EE69FC">
      <w:pPr>
        <w:spacing w:before="32"/>
        <w:ind w:left="100" w:right="117"/>
      </w:pPr>
      <w:r w:rsidRPr="00335E41">
        <w:rPr>
          <w:spacing w:val="3"/>
          <w:sz w:val="24"/>
          <w:szCs w:val="24"/>
        </w:rPr>
        <w:t>T</w:t>
      </w:r>
      <w:r w:rsidRPr="00335E41">
        <w:rPr>
          <w:spacing w:val="-1"/>
          <w:sz w:val="24"/>
          <w:szCs w:val="24"/>
        </w:rPr>
        <w:t>h</w:t>
      </w:r>
      <w:r w:rsidRPr="00335E41">
        <w:rPr>
          <w:sz w:val="24"/>
          <w:szCs w:val="24"/>
        </w:rPr>
        <w:t>e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pacing w:val="-4"/>
          <w:sz w:val="24"/>
          <w:szCs w:val="24"/>
        </w:rPr>
        <w:t>m</w:t>
      </w:r>
      <w:r w:rsidRPr="00335E41">
        <w:rPr>
          <w:sz w:val="24"/>
          <w:szCs w:val="24"/>
        </w:rPr>
        <w:t>a</w:t>
      </w:r>
      <w:r w:rsidRPr="00335E41">
        <w:rPr>
          <w:spacing w:val="2"/>
          <w:sz w:val="24"/>
          <w:szCs w:val="24"/>
        </w:rPr>
        <w:t>i</w:t>
      </w:r>
      <w:r w:rsidRPr="00335E41">
        <w:rPr>
          <w:sz w:val="24"/>
          <w:szCs w:val="24"/>
        </w:rPr>
        <w:t>n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pacing w:val="-1"/>
          <w:sz w:val="24"/>
          <w:szCs w:val="24"/>
        </w:rPr>
        <w:t>g</w:t>
      </w:r>
      <w:r w:rsidRPr="00335E41">
        <w:rPr>
          <w:spacing w:val="1"/>
          <w:sz w:val="24"/>
          <w:szCs w:val="24"/>
        </w:rPr>
        <w:t>o</w:t>
      </w:r>
      <w:r w:rsidRPr="00335E41">
        <w:rPr>
          <w:sz w:val="24"/>
          <w:szCs w:val="24"/>
        </w:rPr>
        <w:t>al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z w:val="24"/>
          <w:szCs w:val="24"/>
        </w:rPr>
        <w:t>t</w:t>
      </w:r>
      <w:r w:rsidRPr="00335E41">
        <w:rPr>
          <w:spacing w:val="-1"/>
          <w:sz w:val="24"/>
          <w:szCs w:val="24"/>
        </w:rPr>
        <w:t>h</w:t>
      </w:r>
      <w:r w:rsidRPr="00335E41">
        <w:rPr>
          <w:spacing w:val="2"/>
          <w:sz w:val="24"/>
          <w:szCs w:val="24"/>
        </w:rPr>
        <w:t>i</w:t>
      </w:r>
      <w:r w:rsidRPr="00335E41">
        <w:rPr>
          <w:sz w:val="24"/>
          <w:szCs w:val="24"/>
        </w:rPr>
        <w:t>s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-2"/>
          <w:sz w:val="24"/>
          <w:szCs w:val="24"/>
        </w:rPr>
        <w:t>w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e</w:t>
      </w:r>
      <w:r w:rsidRPr="00335E41">
        <w:rPr>
          <w:sz w:val="24"/>
          <w:szCs w:val="24"/>
        </w:rPr>
        <w:t>k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pacing w:val="-2"/>
          <w:sz w:val="24"/>
          <w:szCs w:val="24"/>
        </w:rPr>
        <w:t>w</w:t>
      </w:r>
      <w:r w:rsidRPr="00335E41">
        <w:rPr>
          <w:spacing w:val="3"/>
          <w:sz w:val="24"/>
          <w:szCs w:val="24"/>
        </w:rPr>
        <w:t>a</w:t>
      </w:r>
      <w:r w:rsidRPr="00335E41">
        <w:rPr>
          <w:sz w:val="24"/>
          <w:szCs w:val="24"/>
        </w:rPr>
        <w:t>s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pacing w:val="2"/>
          <w:sz w:val="24"/>
          <w:szCs w:val="24"/>
        </w:rPr>
        <w:t>t</w:t>
      </w:r>
      <w:r w:rsidRPr="00335E41">
        <w:rPr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 xml:space="preserve"> g</w:t>
      </w:r>
      <w:r w:rsidRPr="00335E41">
        <w:rPr>
          <w:sz w:val="24"/>
          <w:szCs w:val="24"/>
        </w:rPr>
        <w:t>et</w:t>
      </w:r>
      <w:r w:rsidR="00E210F8" w:rsidRPr="00335E41">
        <w:rPr>
          <w:sz w:val="24"/>
          <w:szCs w:val="24"/>
        </w:rPr>
        <w:t xml:space="preserve"> to</w:t>
      </w:r>
      <w:r w:rsidRPr="00335E41">
        <w:rPr>
          <w:spacing w:val="-2"/>
          <w:sz w:val="24"/>
          <w:szCs w:val="24"/>
        </w:rPr>
        <w:t xml:space="preserve"> </w:t>
      </w:r>
      <w:r w:rsidR="00E210F8" w:rsidRPr="00335E41">
        <w:rPr>
          <w:sz w:val="24"/>
          <w:szCs w:val="24"/>
        </w:rPr>
        <w:t>me</w:t>
      </w:r>
      <w:r w:rsidR="00293D13" w:rsidRPr="00335E41">
        <w:rPr>
          <w:sz w:val="24"/>
          <w:szCs w:val="24"/>
        </w:rPr>
        <w:t xml:space="preserve">et all members of the group, </w:t>
      </w:r>
      <w:r w:rsidR="00E210F8" w:rsidRPr="00335E41">
        <w:rPr>
          <w:sz w:val="24"/>
          <w:szCs w:val="24"/>
        </w:rPr>
        <w:t>meet with our advisor</w:t>
      </w:r>
      <w:r w:rsidR="00293D13" w:rsidRPr="00335E41">
        <w:rPr>
          <w:sz w:val="24"/>
          <w:szCs w:val="24"/>
        </w:rPr>
        <w:t xml:space="preserve">, contact John </w:t>
      </w:r>
      <w:proofErr w:type="spellStart"/>
      <w:r w:rsidR="00293D13" w:rsidRPr="00335E41">
        <w:rPr>
          <w:sz w:val="24"/>
          <w:szCs w:val="24"/>
        </w:rPr>
        <w:t>Carr</w:t>
      </w:r>
      <w:proofErr w:type="spellEnd"/>
      <w:r w:rsidR="00293D13" w:rsidRPr="00335E41">
        <w:rPr>
          <w:sz w:val="24"/>
          <w:szCs w:val="24"/>
        </w:rPr>
        <w:t>, and how/where to begin</w:t>
      </w:r>
      <w:r w:rsidR="00E210F8">
        <w:t xml:space="preserve">. </w:t>
      </w:r>
    </w:p>
    <w:p w14:paraId="09F579FF" w14:textId="77777777" w:rsidR="000340F7" w:rsidRPr="00461EF5" w:rsidRDefault="000340F7">
      <w:pPr>
        <w:spacing w:before="13" w:line="200" w:lineRule="exact"/>
      </w:pPr>
    </w:p>
    <w:p w14:paraId="2955F19F" w14:textId="77777777" w:rsidR="00CD31A4" w:rsidRPr="00461EF5" w:rsidRDefault="00CD31A4">
      <w:pPr>
        <w:ind w:left="100"/>
        <w:rPr>
          <w:b/>
          <w:color w:val="CE1125"/>
          <w:w w:val="108"/>
          <w:sz w:val="32"/>
          <w:szCs w:val="32"/>
        </w:rPr>
      </w:pPr>
    </w:p>
    <w:p w14:paraId="61232D43" w14:textId="77777777" w:rsidR="000340F7" w:rsidRPr="00461EF5" w:rsidRDefault="00EE69FC">
      <w:pPr>
        <w:ind w:left="100"/>
        <w:rPr>
          <w:sz w:val="32"/>
          <w:szCs w:val="32"/>
        </w:rPr>
      </w:pPr>
      <w:r w:rsidRPr="00461EF5">
        <w:rPr>
          <w:b/>
          <w:color w:val="CE1125"/>
          <w:w w:val="108"/>
          <w:sz w:val="32"/>
          <w:szCs w:val="32"/>
        </w:rPr>
        <w:t>Me</w:t>
      </w:r>
      <w:r w:rsidRPr="00461EF5">
        <w:rPr>
          <w:b/>
          <w:color w:val="CE1125"/>
          <w:spacing w:val="-1"/>
          <w:w w:val="108"/>
          <w:sz w:val="32"/>
          <w:szCs w:val="32"/>
        </w:rPr>
        <w:t>e</w:t>
      </w:r>
      <w:r w:rsidRPr="00461EF5">
        <w:rPr>
          <w:b/>
          <w:color w:val="CE1125"/>
          <w:w w:val="107"/>
          <w:sz w:val="32"/>
          <w:szCs w:val="32"/>
        </w:rPr>
        <w:t>ti</w:t>
      </w:r>
      <w:r w:rsidRPr="00461EF5">
        <w:rPr>
          <w:b/>
          <w:color w:val="CE1125"/>
          <w:spacing w:val="1"/>
          <w:w w:val="107"/>
          <w:sz w:val="32"/>
          <w:szCs w:val="32"/>
        </w:rPr>
        <w:t>n</w:t>
      </w:r>
      <w:r w:rsidRPr="00461EF5">
        <w:rPr>
          <w:b/>
          <w:color w:val="CE1125"/>
          <w:w w:val="108"/>
          <w:sz w:val="32"/>
          <w:szCs w:val="32"/>
        </w:rPr>
        <w:t>g</w:t>
      </w:r>
      <w:r w:rsidR="00CD31A4" w:rsidRPr="00461EF5">
        <w:rPr>
          <w:b/>
          <w:color w:val="CE1125"/>
          <w:w w:val="108"/>
          <w:sz w:val="32"/>
          <w:szCs w:val="32"/>
        </w:rPr>
        <w:t xml:space="preserve"> notes:</w:t>
      </w:r>
    </w:p>
    <w:p w14:paraId="1D8C4EA4" w14:textId="54C12501" w:rsidR="000340F7" w:rsidRPr="00335E41" w:rsidRDefault="00E210F8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>100% Perfection in performance</w:t>
      </w:r>
    </w:p>
    <w:p w14:paraId="283001C8" w14:textId="68584B6F" w:rsidR="00E210F8" w:rsidRPr="00335E41" w:rsidRDefault="00E210F8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>Hope to make a</w:t>
      </w:r>
      <w:r w:rsidR="00335E41" w:rsidRPr="00335E41">
        <w:rPr>
          <w:sz w:val="24"/>
          <w:szCs w:val="24"/>
        </w:rPr>
        <w:t xml:space="preserve"> wo</w:t>
      </w:r>
      <w:r w:rsidRPr="00335E41">
        <w:rPr>
          <w:sz w:val="24"/>
          <w:szCs w:val="24"/>
        </w:rPr>
        <w:t>rking</w:t>
      </w:r>
      <w:r w:rsidR="00335E41" w:rsidRPr="00335E41">
        <w:rPr>
          <w:sz w:val="24"/>
          <w:szCs w:val="24"/>
        </w:rPr>
        <w:t xml:space="preserve"> circuit</w:t>
      </w:r>
      <w:r w:rsidRPr="00335E41">
        <w:rPr>
          <w:sz w:val="24"/>
          <w:szCs w:val="24"/>
        </w:rPr>
        <w:t>, will be relatively a success</w:t>
      </w:r>
    </w:p>
    <w:p w14:paraId="039266BA" w14:textId="755EB296" w:rsidR="00E210F8" w:rsidRPr="00335E41" w:rsidRDefault="00E210F8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>Help with circuit through the course of the year</w:t>
      </w:r>
    </w:p>
    <w:p w14:paraId="7AE9C605" w14:textId="2D0A7609" w:rsidR="00E210F8" w:rsidRPr="00335E41" w:rsidRDefault="00E210F8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 xml:space="preserve">Even out </w:t>
      </w:r>
      <w:r w:rsidR="005D5DDE" w:rsidRPr="00335E41">
        <w:rPr>
          <w:sz w:val="24"/>
          <w:szCs w:val="24"/>
        </w:rPr>
        <w:t>the work throughout the year</w:t>
      </w:r>
    </w:p>
    <w:p w14:paraId="4EA1B786" w14:textId="2612AB0B" w:rsidR="005D5DDE" w:rsidRPr="00335E41" w:rsidRDefault="005D5DDE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>Demo in May</w:t>
      </w:r>
    </w:p>
    <w:p w14:paraId="055EEF65" w14:textId="545575E7" w:rsidR="005D5DDE" w:rsidRPr="00335E41" w:rsidRDefault="005D5DDE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 xml:space="preserve">Keep in touch with John </w:t>
      </w:r>
      <w:proofErr w:type="spellStart"/>
      <w:r w:rsidRPr="00335E41">
        <w:rPr>
          <w:sz w:val="24"/>
          <w:szCs w:val="24"/>
        </w:rPr>
        <w:t>Carr</w:t>
      </w:r>
      <w:proofErr w:type="spellEnd"/>
      <w:r w:rsidRPr="00335E41">
        <w:rPr>
          <w:sz w:val="24"/>
          <w:szCs w:val="24"/>
        </w:rPr>
        <w:t xml:space="preserve"> to know the scope of the project</w:t>
      </w:r>
    </w:p>
    <w:p w14:paraId="35388510" w14:textId="08B43604" w:rsidR="005D5DDE" w:rsidRPr="00335E41" w:rsidRDefault="005D5DDE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>Office Hours – MWF 11-2, TR 2:30-4, &amp; can be flexible</w:t>
      </w:r>
    </w:p>
    <w:p w14:paraId="3976414F" w14:textId="0488E16B" w:rsidR="005D5DDE" w:rsidRPr="00335E41" w:rsidRDefault="005D5DDE" w:rsidP="00E210F8">
      <w:pPr>
        <w:pStyle w:val="ListParagraph"/>
        <w:numPr>
          <w:ilvl w:val="0"/>
          <w:numId w:val="3"/>
        </w:numPr>
        <w:spacing w:before="32"/>
        <w:ind w:right="291"/>
        <w:rPr>
          <w:sz w:val="24"/>
          <w:szCs w:val="24"/>
        </w:rPr>
      </w:pPr>
      <w:r w:rsidRPr="00335E41">
        <w:rPr>
          <w:sz w:val="24"/>
          <w:szCs w:val="24"/>
        </w:rPr>
        <w:t xml:space="preserve">Research on mechanism (automatic awnings, stepper motors, </w:t>
      </w:r>
      <w:proofErr w:type="spellStart"/>
      <w:r w:rsidRPr="00335E41">
        <w:rPr>
          <w:sz w:val="24"/>
          <w:szCs w:val="24"/>
        </w:rPr>
        <w:t>arduinos</w:t>
      </w:r>
      <w:proofErr w:type="spellEnd"/>
      <w:r w:rsidRPr="00335E41">
        <w:rPr>
          <w:sz w:val="24"/>
          <w:szCs w:val="24"/>
        </w:rPr>
        <w:t>, driving electronics, &amp; deploying mechanism)</w:t>
      </w:r>
    </w:p>
    <w:p w14:paraId="2AB1A140" w14:textId="77777777" w:rsidR="000340F7" w:rsidRPr="00335E41" w:rsidRDefault="000340F7">
      <w:pPr>
        <w:spacing w:before="6" w:line="240" w:lineRule="exact"/>
        <w:rPr>
          <w:b/>
          <w:sz w:val="32"/>
          <w:szCs w:val="32"/>
        </w:rPr>
      </w:pPr>
    </w:p>
    <w:p w14:paraId="7B83EC83" w14:textId="7DC6C78D" w:rsidR="000340F7" w:rsidRPr="00335E41" w:rsidRDefault="00EE69FC">
      <w:pPr>
        <w:ind w:left="100"/>
        <w:rPr>
          <w:b/>
          <w:sz w:val="32"/>
          <w:szCs w:val="32"/>
        </w:rPr>
      </w:pPr>
      <w:r w:rsidRPr="00335E41">
        <w:rPr>
          <w:b/>
          <w:color w:val="CE1125"/>
          <w:sz w:val="32"/>
          <w:szCs w:val="32"/>
        </w:rPr>
        <w:t>9</w:t>
      </w:r>
      <w:r w:rsidRPr="00335E41">
        <w:rPr>
          <w:b/>
          <w:color w:val="CE1125"/>
          <w:spacing w:val="-1"/>
          <w:sz w:val="32"/>
          <w:szCs w:val="32"/>
        </w:rPr>
        <w:t>/</w:t>
      </w:r>
      <w:r w:rsidR="00E210F8" w:rsidRPr="00335E41">
        <w:rPr>
          <w:b/>
          <w:color w:val="CE1125"/>
          <w:sz w:val="32"/>
          <w:szCs w:val="32"/>
        </w:rPr>
        <w:t>3</w:t>
      </w:r>
      <w:r w:rsidRPr="00335E41">
        <w:rPr>
          <w:b/>
          <w:color w:val="CE1125"/>
          <w:sz w:val="32"/>
          <w:szCs w:val="32"/>
        </w:rPr>
        <w:t xml:space="preserve">    </w:t>
      </w:r>
      <w:r w:rsidRPr="00335E41">
        <w:rPr>
          <w:b/>
          <w:color w:val="CE1125"/>
          <w:spacing w:val="63"/>
          <w:sz w:val="32"/>
          <w:szCs w:val="32"/>
        </w:rPr>
        <w:t xml:space="preserve"> </w:t>
      </w:r>
      <w:r w:rsidRPr="00335E41">
        <w:rPr>
          <w:b/>
          <w:color w:val="CE1125"/>
          <w:sz w:val="32"/>
          <w:szCs w:val="32"/>
        </w:rPr>
        <w:t>Gr</w:t>
      </w:r>
      <w:r w:rsidRPr="00335E41">
        <w:rPr>
          <w:b/>
          <w:color w:val="CE1125"/>
          <w:spacing w:val="1"/>
          <w:sz w:val="32"/>
          <w:szCs w:val="32"/>
        </w:rPr>
        <w:t>o</w:t>
      </w:r>
      <w:r w:rsidRPr="00335E41">
        <w:rPr>
          <w:b/>
          <w:color w:val="CE1125"/>
          <w:sz w:val="32"/>
          <w:szCs w:val="32"/>
        </w:rPr>
        <w:t>up</w:t>
      </w:r>
      <w:r w:rsidRPr="00335E41">
        <w:rPr>
          <w:b/>
          <w:color w:val="CE1125"/>
          <w:spacing w:val="37"/>
          <w:sz w:val="32"/>
          <w:szCs w:val="32"/>
        </w:rPr>
        <w:t xml:space="preserve"> </w:t>
      </w:r>
      <w:r w:rsidRPr="00335E41">
        <w:rPr>
          <w:b/>
          <w:color w:val="CE1125"/>
          <w:spacing w:val="-1"/>
          <w:w w:val="95"/>
          <w:sz w:val="32"/>
          <w:szCs w:val="32"/>
        </w:rPr>
        <w:t>M</w:t>
      </w:r>
      <w:r w:rsidRPr="00335E41">
        <w:rPr>
          <w:b/>
          <w:color w:val="CE1125"/>
          <w:w w:val="95"/>
          <w:sz w:val="32"/>
          <w:szCs w:val="32"/>
        </w:rPr>
        <w:t>e</w:t>
      </w:r>
      <w:r w:rsidRPr="00335E41">
        <w:rPr>
          <w:b/>
          <w:color w:val="CE1125"/>
          <w:spacing w:val="1"/>
          <w:w w:val="95"/>
          <w:sz w:val="32"/>
          <w:szCs w:val="32"/>
        </w:rPr>
        <w:t>e</w:t>
      </w:r>
      <w:r w:rsidRPr="00335E41">
        <w:rPr>
          <w:b/>
          <w:color w:val="CE1125"/>
          <w:w w:val="95"/>
          <w:sz w:val="32"/>
          <w:szCs w:val="32"/>
        </w:rPr>
        <w:t>t</w:t>
      </w:r>
      <w:r w:rsidRPr="00335E41">
        <w:rPr>
          <w:b/>
          <w:color w:val="CE1125"/>
          <w:spacing w:val="1"/>
          <w:w w:val="95"/>
          <w:sz w:val="32"/>
          <w:szCs w:val="32"/>
        </w:rPr>
        <w:t>i</w:t>
      </w:r>
      <w:r w:rsidRPr="00335E41">
        <w:rPr>
          <w:b/>
          <w:color w:val="CE1125"/>
          <w:w w:val="95"/>
          <w:sz w:val="32"/>
          <w:szCs w:val="32"/>
        </w:rPr>
        <w:t>ng</w:t>
      </w:r>
      <w:r w:rsidRPr="00335E41">
        <w:rPr>
          <w:b/>
          <w:color w:val="CE1125"/>
          <w:spacing w:val="17"/>
          <w:w w:val="95"/>
          <w:sz w:val="32"/>
          <w:szCs w:val="32"/>
        </w:rPr>
        <w:t xml:space="preserve"> </w:t>
      </w:r>
      <w:r w:rsidRPr="00335E41">
        <w:rPr>
          <w:b/>
          <w:color w:val="CE1125"/>
          <w:sz w:val="32"/>
          <w:szCs w:val="32"/>
        </w:rPr>
        <w:t>w</w:t>
      </w:r>
      <w:r w:rsidRPr="00335E41">
        <w:rPr>
          <w:b/>
          <w:color w:val="CE1125"/>
          <w:spacing w:val="1"/>
          <w:sz w:val="32"/>
          <w:szCs w:val="32"/>
        </w:rPr>
        <w:t>i</w:t>
      </w:r>
      <w:r w:rsidRPr="00335E41">
        <w:rPr>
          <w:b/>
          <w:color w:val="CE1125"/>
          <w:sz w:val="32"/>
          <w:szCs w:val="32"/>
        </w:rPr>
        <w:t>th</w:t>
      </w:r>
      <w:r w:rsidRPr="00335E41">
        <w:rPr>
          <w:b/>
          <w:color w:val="CE1125"/>
          <w:spacing w:val="1"/>
          <w:sz w:val="32"/>
          <w:szCs w:val="32"/>
        </w:rPr>
        <w:t xml:space="preserve"> </w:t>
      </w:r>
      <w:r w:rsidRPr="00335E41">
        <w:rPr>
          <w:b/>
          <w:color w:val="CE1125"/>
          <w:spacing w:val="2"/>
          <w:w w:val="92"/>
          <w:sz w:val="32"/>
          <w:szCs w:val="32"/>
        </w:rPr>
        <w:t>A</w:t>
      </w:r>
      <w:r w:rsidRPr="00335E41">
        <w:rPr>
          <w:b/>
          <w:color w:val="CE1125"/>
          <w:w w:val="94"/>
          <w:sz w:val="32"/>
          <w:szCs w:val="32"/>
        </w:rPr>
        <w:t>d</w:t>
      </w:r>
      <w:r w:rsidRPr="00335E41">
        <w:rPr>
          <w:b/>
          <w:color w:val="CE1125"/>
          <w:spacing w:val="-1"/>
          <w:w w:val="94"/>
          <w:sz w:val="32"/>
          <w:szCs w:val="32"/>
        </w:rPr>
        <w:t>v</w:t>
      </w:r>
      <w:r w:rsidRPr="00335E41">
        <w:rPr>
          <w:b/>
          <w:color w:val="CE1125"/>
          <w:w w:val="78"/>
          <w:sz w:val="32"/>
          <w:szCs w:val="32"/>
        </w:rPr>
        <w:t>i</w:t>
      </w:r>
      <w:r w:rsidRPr="00335E41">
        <w:rPr>
          <w:b/>
          <w:color w:val="CE1125"/>
          <w:spacing w:val="1"/>
          <w:w w:val="98"/>
          <w:sz w:val="32"/>
          <w:szCs w:val="32"/>
        </w:rPr>
        <w:t>s</w:t>
      </w:r>
      <w:r w:rsidRPr="00335E41">
        <w:rPr>
          <w:b/>
          <w:color w:val="CE1125"/>
          <w:spacing w:val="1"/>
          <w:w w:val="110"/>
          <w:sz w:val="32"/>
          <w:szCs w:val="32"/>
        </w:rPr>
        <w:t>o</w:t>
      </w:r>
      <w:r w:rsidRPr="00335E41">
        <w:rPr>
          <w:b/>
          <w:color w:val="CE1125"/>
          <w:w w:val="107"/>
          <w:sz w:val="32"/>
          <w:szCs w:val="32"/>
        </w:rPr>
        <w:t>rs</w:t>
      </w:r>
    </w:p>
    <w:p w14:paraId="0F155CBF" w14:textId="13A50D78" w:rsidR="000340F7" w:rsidRPr="00335E41" w:rsidRDefault="00EE69FC">
      <w:pPr>
        <w:spacing w:before="26"/>
        <w:ind w:left="100"/>
        <w:rPr>
          <w:sz w:val="24"/>
          <w:szCs w:val="24"/>
        </w:rPr>
      </w:pPr>
      <w:r w:rsidRPr="00335E41">
        <w:rPr>
          <w:b/>
          <w:sz w:val="24"/>
          <w:szCs w:val="24"/>
        </w:rPr>
        <w:t>Dur</w:t>
      </w:r>
      <w:r w:rsidRPr="00335E41">
        <w:rPr>
          <w:b/>
          <w:spacing w:val="1"/>
          <w:sz w:val="24"/>
          <w:szCs w:val="24"/>
        </w:rPr>
        <w:t>at</w:t>
      </w:r>
      <w:r w:rsidRPr="00335E41">
        <w:rPr>
          <w:b/>
          <w:sz w:val="24"/>
          <w:szCs w:val="24"/>
        </w:rPr>
        <w:t>i</w:t>
      </w:r>
      <w:r w:rsidRPr="00335E41">
        <w:rPr>
          <w:b/>
          <w:spacing w:val="1"/>
          <w:sz w:val="24"/>
          <w:szCs w:val="24"/>
        </w:rPr>
        <w:t>o</w:t>
      </w:r>
      <w:r w:rsidRPr="00335E41">
        <w:rPr>
          <w:b/>
          <w:sz w:val="24"/>
          <w:szCs w:val="24"/>
        </w:rPr>
        <w:t>n:</w:t>
      </w:r>
      <w:r w:rsidRPr="00335E41">
        <w:rPr>
          <w:b/>
          <w:spacing w:val="-6"/>
          <w:sz w:val="24"/>
          <w:szCs w:val="24"/>
        </w:rPr>
        <w:t xml:space="preserve"> </w:t>
      </w:r>
      <w:r w:rsidR="00E210F8" w:rsidRPr="00335E41">
        <w:rPr>
          <w:i/>
          <w:spacing w:val="1"/>
          <w:sz w:val="24"/>
          <w:szCs w:val="24"/>
        </w:rPr>
        <w:t>30</w:t>
      </w:r>
      <w:r w:rsidRPr="00335E41">
        <w:rPr>
          <w:i/>
          <w:spacing w:val="-1"/>
          <w:sz w:val="24"/>
          <w:szCs w:val="24"/>
        </w:rPr>
        <w:t xml:space="preserve"> </w:t>
      </w:r>
      <w:r w:rsidRPr="00335E41">
        <w:rPr>
          <w:i/>
          <w:sz w:val="24"/>
          <w:szCs w:val="24"/>
        </w:rPr>
        <w:t xml:space="preserve">min             </w:t>
      </w:r>
      <w:r w:rsidRPr="00335E41">
        <w:rPr>
          <w:i/>
          <w:spacing w:val="12"/>
          <w:sz w:val="24"/>
          <w:szCs w:val="24"/>
        </w:rPr>
        <w:t xml:space="preserve"> </w:t>
      </w:r>
      <w:r w:rsidRPr="00335E41">
        <w:rPr>
          <w:b/>
          <w:spacing w:val="4"/>
          <w:sz w:val="24"/>
          <w:szCs w:val="24"/>
        </w:rPr>
        <w:t>M</w:t>
      </w:r>
      <w:r w:rsidRPr="00335E41">
        <w:rPr>
          <w:b/>
          <w:sz w:val="24"/>
          <w:szCs w:val="24"/>
        </w:rPr>
        <w:t>e</w:t>
      </w:r>
      <w:r w:rsidRPr="00335E41">
        <w:rPr>
          <w:b/>
          <w:spacing w:val="-5"/>
          <w:sz w:val="24"/>
          <w:szCs w:val="24"/>
        </w:rPr>
        <w:t>m</w:t>
      </w:r>
      <w:r w:rsidRPr="00335E41">
        <w:rPr>
          <w:b/>
          <w:sz w:val="24"/>
          <w:szCs w:val="24"/>
        </w:rPr>
        <w:t>be</w:t>
      </w:r>
      <w:r w:rsidRPr="00335E41">
        <w:rPr>
          <w:b/>
          <w:spacing w:val="3"/>
          <w:sz w:val="24"/>
          <w:szCs w:val="24"/>
        </w:rPr>
        <w:t>r</w:t>
      </w:r>
      <w:r w:rsidRPr="00335E41">
        <w:rPr>
          <w:b/>
          <w:sz w:val="24"/>
          <w:szCs w:val="24"/>
        </w:rPr>
        <w:t>s</w:t>
      </w:r>
      <w:r w:rsidRPr="00335E41">
        <w:rPr>
          <w:b/>
          <w:spacing w:val="-8"/>
          <w:sz w:val="24"/>
          <w:szCs w:val="24"/>
        </w:rPr>
        <w:t xml:space="preserve"> </w:t>
      </w:r>
      <w:r w:rsidRPr="00335E41">
        <w:rPr>
          <w:b/>
          <w:sz w:val="24"/>
          <w:szCs w:val="24"/>
        </w:rPr>
        <w:t>Pr</w:t>
      </w:r>
      <w:r w:rsidRPr="00335E41">
        <w:rPr>
          <w:b/>
          <w:spacing w:val="1"/>
          <w:sz w:val="24"/>
          <w:szCs w:val="24"/>
        </w:rPr>
        <w:t>e</w:t>
      </w:r>
      <w:r w:rsidRPr="00335E41">
        <w:rPr>
          <w:b/>
          <w:spacing w:val="-1"/>
          <w:sz w:val="24"/>
          <w:szCs w:val="24"/>
        </w:rPr>
        <w:t>s</w:t>
      </w:r>
      <w:r w:rsidRPr="00335E41">
        <w:rPr>
          <w:b/>
          <w:sz w:val="24"/>
          <w:szCs w:val="24"/>
        </w:rPr>
        <w:t>en</w:t>
      </w:r>
      <w:r w:rsidRPr="00335E41">
        <w:rPr>
          <w:b/>
          <w:spacing w:val="1"/>
          <w:sz w:val="24"/>
          <w:szCs w:val="24"/>
        </w:rPr>
        <w:t>t</w:t>
      </w:r>
      <w:r w:rsidRPr="00335E41">
        <w:rPr>
          <w:b/>
          <w:sz w:val="24"/>
          <w:szCs w:val="24"/>
        </w:rPr>
        <w:t>:</w:t>
      </w:r>
      <w:r w:rsidRPr="00335E41">
        <w:rPr>
          <w:b/>
          <w:spacing w:val="-4"/>
          <w:sz w:val="24"/>
          <w:szCs w:val="24"/>
        </w:rPr>
        <w:t xml:space="preserve"> </w:t>
      </w:r>
      <w:r w:rsidRPr="00335E41">
        <w:rPr>
          <w:i/>
          <w:sz w:val="24"/>
          <w:szCs w:val="24"/>
        </w:rPr>
        <w:t>All</w:t>
      </w:r>
    </w:p>
    <w:p w14:paraId="4193C84E" w14:textId="77777777" w:rsidR="000340F7" w:rsidRPr="00335E41" w:rsidRDefault="000340F7">
      <w:pPr>
        <w:spacing w:before="13" w:line="220" w:lineRule="exact"/>
        <w:rPr>
          <w:sz w:val="24"/>
          <w:szCs w:val="24"/>
        </w:rPr>
      </w:pPr>
    </w:p>
    <w:p w14:paraId="5D7825A9" w14:textId="77777777" w:rsidR="000340F7" w:rsidRPr="00335E41" w:rsidRDefault="00EE69FC">
      <w:pPr>
        <w:ind w:left="100"/>
        <w:rPr>
          <w:sz w:val="24"/>
          <w:szCs w:val="24"/>
        </w:rPr>
      </w:pPr>
      <w:r w:rsidRPr="00335E41">
        <w:rPr>
          <w:b/>
          <w:sz w:val="24"/>
          <w:szCs w:val="24"/>
        </w:rPr>
        <w:t>Purp</w:t>
      </w:r>
      <w:r w:rsidRPr="00335E41">
        <w:rPr>
          <w:b/>
          <w:spacing w:val="1"/>
          <w:sz w:val="24"/>
          <w:szCs w:val="24"/>
        </w:rPr>
        <w:t>o</w:t>
      </w:r>
      <w:r w:rsidRPr="00335E41">
        <w:rPr>
          <w:b/>
          <w:spacing w:val="-1"/>
          <w:sz w:val="24"/>
          <w:szCs w:val="24"/>
        </w:rPr>
        <w:t>s</w:t>
      </w:r>
      <w:r w:rsidRPr="00335E41">
        <w:rPr>
          <w:b/>
          <w:sz w:val="24"/>
          <w:szCs w:val="24"/>
        </w:rPr>
        <w:t>e</w:t>
      </w:r>
      <w:r w:rsidRPr="00335E41">
        <w:rPr>
          <w:b/>
          <w:spacing w:val="-6"/>
          <w:sz w:val="24"/>
          <w:szCs w:val="24"/>
        </w:rPr>
        <w:t xml:space="preserve"> </w:t>
      </w:r>
      <w:r w:rsidRPr="00335E41">
        <w:rPr>
          <w:b/>
          <w:spacing w:val="1"/>
          <w:sz w:val="24"/>
          <w:szCs w:val="24"/>
        </w:rPr>
        <w:t>a</w:t>
      </w:r>
      <w:r w:rsidRPr="00335E41">
        <w:rPr>
          <w:b/>
          <w:sz w:val="24"/>
          <w:szCs w:val="24"/>
        </w:rPr>
        <w:t>nd</w:t>
      </w:r>
      <w:r w:rsidRPr="00335E41">
        <w:rPr>
          <w:b/>
          <w:spacing w:val="-1"/>
          <w:sz w:val="24"/>
          <w:szCs w:val="24"/>
        </w:rPr>
        <w:t xml:space="preserve"> G</w:t>
      </w:r>
      <w:r w:rsidRPr="00335E41">
        <w:rPr>
          <w:b/>
          <w:spacing w:val="1"/>
          <w:sz w:val="24"/>
          <w:szCs w:val="24"/>
        </w:rPr>
        <w:t>oa</w:t>
      </w:r>
      <w:r w:rsidRPr="00335E41">
        <w:rPr>
          <w:b/>
          <w:sz w:val="24"/>
          <w:szCs w:val="24"/>
        </w:rPr>
        <w:t>l</w:t>
      </w:r>
      <w:r w:rsidRPr="00335E41">
        <w:rPr>
          <w:b/>
          <w:spacing w:val="-1"/>
          <w:sz w:val="24"/>
          <w:szCs w:val="24"/>
        </w:rPr>
        <w:t>s</w:t>
      </w:r>
      <w:r w:rsidRPr="00335E41">
        <w:rPr>
          <w:b/>
          <w:sz w:val="24"/>
          <w:szCs w:val="24"/>
        </w:rPr>
        <w:t>:</w:t>
      </w:r>
    </w:p>
    <w:p w14:paraId="56E31777" w14:textId="24DB833B" w:rsidR="000340F7" w:rsidRPr="0082723B" w:rsidRDefault="00EE69FC" w:rsidP="0082723B">
      <w:pPr>
        <w:pStyle w:val="ListParagraph"/>
        <w:numPr>
          <w:ilvl w:val="0"/>
          <w:numId w:val="4"/>
        </w:numPr>
        <w:spacing w:line="220" w:lineRule="exact"/>
        <w:rPr>
          <w:sz w:val="24"/>
          <w:szCs w:val="24"/>
        </w:rPr>
      </w:pPr>
      <w:r w:rsidRPr="0082723B">
        <w:rPr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>s</w:t>
      </w:r>
      <w:r w:rsidRPr="0082723B">
        <w:rPr>
          <w:sz w:val="24"/>
          <w:szCs w:val="24"/>
        </w:rPr>
        <w:t>ta</w:t>
      </w:r>
      <w:r w:rsidRPr="0082723B">
        <w:rPr>
          <w:spacing w:val="1"/>
          <w:sz w:val="24"/>
          <w:szCs w:val="24"/>
        </w:rPr>
        <w:t>b</w:t>
      </w:r>
      <w:r w:rsidRPr="0082723B">
        <w:rPr>
          <w:sz w:val="24"/>
          <w:szCs w:val="24"/>
        </w:rPr>
        <w:t>li</w:t>
      </w:r>
      <w:r w:rsidRPr="0082723B">
        <w:rPr>
          <w:spacing w:val="1"/>
          <w:sz w:val="24"/>
          <w:szCs w:val="24"/>
        </w:rPr>
        <w:t>s</w:t>
      </w:r>
      <w:r w:rsidRPr="0082723B">
        <w:rPr>
          <w:sz w:val="24"/>
          <w:szCs w:val="24"/>
        </w:rPr>
        <w:t>h</w:t>
      </w:r>
      <w:r w:rsidRPr="0082723B">
        <w:rPr>
          <w:spacing w:val="-8"/>
          <w:sz w:val="24"/>
          <w:szCs w:val="24"/>
        </w:rPr>
        <w:t xml:space="preserve"> </w:t>
      </w:r>
      <w:r w:rsidRPr="0082723B">
        <w:rPr>
          <w:sz w:val="24"/>
          <w:szCs w:val="24"/>
        </w:rPr>
        <w:t>c</w:t>
      </w:r>
      <w:r w:rsidRPr="0082723B">
        <w:rPr>
          <w:spacing w:val="1"/>
          <w:sz w:val="24"/>
          <w:szCs w:val="24"/>
        </w:rPr>
        <w:t>o</w:t>
      </w:r>
      <w:r w:rsidRPr="0082723B">
        <w:rPr>
          <w:spacing w:val="-1"/>
          <w:sz w:val="24"/>
          <w:szCs w:val="24"/>
        </w:rPr>
        <w:t>n</w:t>
      </w:r>
      <w:r w:rsidRPr="0082723B">
        <w:rPr>
          <w:sz w:val="24"/>
          <w:szCs w:val="24"/>
        </w:rPr>
        <w:t>tact</w:t>
      </w:r>
      <w:r w:rsidRPr="0082723B">
        <w:rPr>
          <w:spacing w:val="-3"/>
          <w:sz w:val="24"/>
          <w:szCs w:val="24"/>
        </w:rPr>
        <w:t xml:space="preserve"> </w:t>
      </w:r>
      <w:r w:rsidRPr="0082723B">
        <w:rPr>
          <w:spacing w:val="-2"/>
          <w:sz w:val="24"/>
          <w:szCs w:val="24"/>
        </w:rPr>
        <w:t>w</w:t>
      </w:r>
      <w:r w:rsidRPr="0082723B">
        <w:rPr>
          <w:sz w:val="24"/>
          <w:szCs w:val="24"/>
        </w:rPr>
        <w:t>i</w:t>
      </w:r>
      <w:r w:rsidRPr="0082723B">
        <w:rPr>
          <w:spacing w:val="2"/>
          <w:sz w:val="24"/>
          <w:szCs w:val="24"/>
        </w:rPr>
        <w:t>t</w:t>
      </w:r>
      <w:r w:rsidRPr="0082723B">
        <w:rPr>
          <w:sz w:val="24"/>
          <w:szCs w:val="24"/>
        </w:rPr>
        <w:t>h</w:t>
      </w:r>
      <w:r w:rsidRPr="0082723B">
        <w:rPr>
          <w:spacing w:val="-5"/>
          <w:sz w:val="24"/>
          <w:szCs w:val="24"/>
        </w:rPr>
        <w:t xml:space="preserve"> </w:t>
      </w:r>
      <w:r w:rsidRPr="0082723B">
        <w:rPr>
          <w:sz w:val="24"/>
          <w:szCs w:val="24"/>
        </w:rPr>
        <w:t>a</w:t>
      </w:r>
      <w:r w:rsidRPr="0082723B">
        <w:rPr>
          <w:spacing w:val="4"/>
          <w:sz w:val="24"/>
          <w:szCs w:val="24"/>
        </w:rPr>
        <w:t>d</w:t>
      </w:r>
      <w:r w:rsidRPr="0082723B">
        <w:rPr>
          <w:spacing w:val="-1"/>
          <w:sz w:val="24"/>
          <w:szCs w:val="24"/>
        </w:rPr>
        <w:t>v</w:t>
      </w:r>
      <w:r w:rsidRPr="0082723B">
        <w:rPr>
          <w:sz w:val="24"/>
          <w:szCs w:val="24"/>
        </w:rPr>
        <w:t>i</w:t>
      </w:r>
      <w:r w:rsidRPr="0082723B">
        <w:rPr>
          <w:spacing w:val="-1"/>
          <w:sz w:val="24"/>
          <w:szCs w:val="24"/>
        </w:rPr>
        <w:t>s</w:t>
      </w:r>
      <w:r w:rsidRPr="0082723B">
        <w:rPr>
          <w:spacing w:val="1"/>
          <w:sz w:val="24"/>
          <w:szCs w:val="24"/>
        </w:rPr>
        <w:t>or</w:t>
      </w:r>
      <w:r w:rsidRPr="0082723B">
        <w:rPr>
          <w:sz w:val="24"/>
          <w:szCs w:val="24"/>
        </w:rPr>
        <w:t>,</w:t>
      </w:r>
      <w:r w:rsidRPr="0082723B">
        <w:rPr>
          <w:spacing w:val="-6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d</w:t>
      </w:r>
      <w:r w:rsidRPr="0082723B">
        <w:rPr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>f</w:t>
      </w:r>
      <w:r w:rsidRPr="0082723B">
        <w:rPr>
          <w:spacing w:val="2"/>
          <w:sz w:val="24"/>
          <w:szCs w:val="24"/>
        </w:rPr>
        <w:t>i</w:t>
      </w:r>
      <w:r w:rsidRPr="0082723B">
        <w:rPr>
          <w:spacing w:val="-1"/>
          <w:sz w:val="24"/>
          <w:szCs w:val="24"/>
        </w:rPr>
        <w:t>n</w:t>
      </w:r>
      <w:r w:rsidRPr="0082723B">
        <w:rPr>
          <w:sz w:val="24"/>
          <w:szCs w:val="24"/>
        </w:rPr>
        <w:t>e</w:t>
      </w:r>
      <w:r w:rsidRPr="0082723B">
        <w:rPr>
          <w:spacing w:val="-4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pro</w:t>
      </w:r>
      <w:r w:rsidRPr="0082723B">
        <w:rPr>
          <w:spacing w:val="2"/>
          <w:sz w:val="24"/>
          <w:szCs w:val="24"/>
        </w:rPr>
        <w:t>j</w:t>
      </w:r>
      <w:r w:rsidRPr="0082723B">
        <w:rPr>
          <w:sz w:val="24"/>
          <w:szCs w:val="24"/>
        </w:rPr>
        <w:t>e</w:t>
      </w:r>
      <w:r w:rsidRPr="0082723B">
        <w:rPr>
          <w:spacing w:val="1"/>
          <w:sz w:val="24"/>
          <w:szCs w:val="24"/>
        </w:rPr>
        <w:t>c</w:t>
      </w:r>
      <w:r w:rsidRPr="0082723B">
        <w:rPr>
          <w:sz w:val="24"/>
          <w:szCs w:val="24"/>
        </w:rPr>
        <w:t>t</w:t>
      </w:r>
      <w:r w:rsidRPr="0082723B">
        <w:rPr>
          <w:spacing w:val="-6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d</w:t>
      </w:r>
      <w:r w:rsidRPr="0082723B">
        <w:rPr>
          <w:sz w:val="24"/>
          <w:szCs w:val="24"/>
        </w:rPr>
        <w:t>eli</w:t>
      </w:r>
      <w:r w:rsidRPr="0082723B">
        <w:rPr>
          <w:spacing w:val="-1"/>
          <w:sz w:val="24"/>
          <w:szCs w:val="24"/>
        </w:rPr>
        <w:t>v</w:t>
      </w:r>
      <w:r w:rsidRPr="0082723B">
        <w:rPr>
          <w:sz w:val="24"/>
          <w:szCs w:val="24"/>
        </w:rPr>
        <w:t>e</w:t>
      </w:r>
      <w:r w:rsidRPr="0082723B">
        <w:rPr>
          <w:spacing w:val="1"/>
          <w:sz w:val="24"/>
          <w:szCs w:val="24"/>
        </w:rPr>
        <w:t>r</w:t>
      </w:r>
      <w:r w:rsidRPr="0082723B">
        <w:rPr>
          <w:spacing w:val="-2"/>
          <w:sz w:val="24"/>
          <w:szCs w:val="24"/>
        </w:rPr>
        <w:t>a</w:t>
      </w:r>
      <w:r w:rsidRPr="0082723B">
        <w:rPr>
          <w:spacing w:val="1"/>
          <w:sz w:val="24"/>
          <w:szCs w:val="24"/>
        </w:rPr>
        <w:t>b</w:t>
      </w:r>
      <w:r w:rsidRPr="0082723B">
        <w:rPr>
          <w:sz w:val="24"/>
          <w:szCs w:val="24"/>
        </w:rPr>
        <w:t>le</w:t>
      </w:r>
      <w:r w:rsidRPr="0082723B">
        <w:rPr>
          <w:spacing w:val="6"/>
          <w:sz w:val="24"/>
          <w:szCs w:val="24"/>
        </w:rPr>
        <w:t>s</w:t>
      </w:r>
      <w:r w:rsidRPr="0082723B">
        <w:rPr>
          <w:sz w:val="24"/>
          <w:szCs w:val="24"/>
        </w:rPr>
        <w:t>,</w:t>
      </w:r>
      <w:r w:rsidRPr="0082723B">
        <w:rPr>
          <w:spacing w:val="-9"/>
          <w:sz w:val="24"/>
          <w:szCs w:val="24"/>
        </w:rPr>
        <w:t xml:space="preserve"> </w:t>
      </w:r>
      <w:r w:rsidRPr="0082723B">
        <w:rPr>
          <w:sz w:val="24"/>
          <w:szCs w:val="24"/>
        </w:rPr>
        <w:t>a</w:t>
      </w:r>
      <w:r w:rsidRPr="0082723B">
        <w:rPr>
          <w:spacing w:val="-1"/>
          <w:sz w:val="24"/>
          <w:szCs w:val="24"/>
        </w:rPr>
        <w:t>n</w:t>
      </w:r>
      <w:r w:rsidRPr="0082723B">
        <w:rPr>
          <w:spacing w:val="2"/>
          <w:sz w:val="24"/>
          <w:szCs w:val="24"/>
        </w:rPr>
        <w:t>s</w:t>
      </w:r>
      <w:r w:rsidRPr="0082723B">
        <w:rPr>
          <w:spacing w:val="-2"/>
          <w:sz w:val="24"/>
          <w:szCs w:val="24"/>
        </w:rPr>
        <w:t>w</w:t>
      </w:r>
      <w:r w:rsidRPr="0082723B">
        <w:rPr>
          <w:sz w:val="24"/>
          <w:szCs w:val="24"/>
        </w:rPr>
        <w:t>er</w:t>
      </w:r>
      <w:r w:rsidRPr="0082723B">
        <w:rPr>
          <w:spacing w:val="-5"/>
          <w:sz w:val="24"/>
          <w:szCs w:val="24"/>
        </w:rPr>
        <w:t xml:space="preserve"> </w:t>
      </w:r>
      <w:r w:rsidRPr="0082723B">
        <w:rPr>
          <w:sz w:val="24"/>
          <w:szCs w:val="24"/>
        </w:rPr>
        <w:t>l</w:t>
      </w:r>
      <w:r w:rsidRPr="0082723B">
        <w:rPr>
          <w:spacing w:val="1"/>
          <w:sz w:val="24"/>
          <w:szCs w:val="24"/>
        </w:rPr>
        <w:t>o</w:t>
      </w:r>
      <w:r w:rsidRPr="0082723B">
        <w:rPr>
          <w:spacing w:val="-1"/>
          <w:sz w:val="24"/>
          <w:szCs w:val="24"/>
        </w:rPr>
        <w:t>g</w:t>
      </w:r>
      <w:r w:rsidRPr="0082723B">
        <w:rPr>
          <w:spacing w:val="2"/>
          <w:sz w:val="24"/>
          <w:szCs w:val="24"/>
        </w:rPr>
        <w:t>i</w:t>
      </w:r>
      <w:r w:rsidRPr="0082723B">
        <w:rPr>
          <w:spacing w:val="-1"/>
          <w:sz w:val="24"/>
          <w:szCs w:val="24"/>
        </w:rPr>
        <w:t>s</w:t>
      </w:r>
      <w:r w:rsidRPr="0082723B">
        <w:rPr>
          <w:sz w:val="24"/>
          <w:szCs w:val="24"/>
        </w:rPr>
        <w:t>tical</w:t>
      </w:r>
      <w:r w:rsidRPr="0082723B">
        <w:rPr>
          <w:spacing w:val="-7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q</w:t>
      </w:r>
      <w:r w:rsidRPr="0082723B">
        <w:rPr>
          <w:spacing w:val="-1"/>
          <w:sz w:val="24"/>
          <w:szCs w:val="24"/>
        </w:rPr>
        <w:t>u</w:t>
      </w:r>
      <w:r w:rsidRPr="0082723B">
        <w:rPr>
          <w:spacing w:val="3"/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>s</w:t>
      </w:r>
      <w:r w:rsidRPr="0082723B">
        <w:rPr>
          <w:sz w:val="24"/>
          <w:szCs w:val="24"/>
        </w:rPr>
        <w:t>ti</w:t>
      </w:r>
      <w:r w:rsidRPr="0082723B">
        <w:rPr>
          <w:spacing w:val="3"/>
          <w:sz w:val="24"/>
          <w:szCs w:val="24"/>
        </w:rPr>
        <w:t>o</w:t>
      </w:r>
      <w:r w:rsidRPr="0082723B">
        <w:rPr>
          <w:spacing w:val="-1"/>
          <w:sz w:val="24"/>
          <w:szCs w:val="24"/>
        </w:rPr>
        <w:t>ns</w:t>
      </w:r>
      <w:r w:rsidRPr="0082723B">
        <w:rPr>
          <w:sz w:val="24"/>
          <w:szCs w:val="24"/>
        </w:rPr>
        <w:t>,</w:t>
      </w:r>
      <w:r w:rsidRPr="0082723B">
        <w:rPr>
          <w:spacing w:val="4"/>
          <w:sz w:val="24"/>
          <w:szCs w:val="24"/>
        </w:rPr>
        <w:t xml:space="preserve"> </w:t>
      </w:r>
      <w:r w:rsidRPr="0082723B">
        <w:rPr>
          <w:spacing w:val="-1"/>
          <w:sz w:val="24"/>
          <w:szCs w:val="24"/>
        </w:rPr>
        <w:t>m</w:t>
      </w:r>
      <w:r w:rsidRPr="0082723B">
        <w:rPr>
          <w:sz w:val="24"/>
          <w:szCs w:val="24"/>
        </w:rPr>
        <w:t>a</w:t>
      </w:r>
      <w:r w:rsidRPr="0082723B">
        <w:rPr>
          <w:spacing w:val="-1"/>
          <w:sz w:val="24"/>
          <w:szCs w:val="24"/>
        </w:rPr>
        <w:t>k</w:t>
      </w:r>
      <w:r w:rsidRPr="0082723B">
        <w:rPr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 xml:space="preserve"> su</w:t>
      </w:r>
      <w:r w:rsidRPr="0082723B">
        <w:rPr>
          <w:spacing w:val="1"/>
          <w:sz w:val="24"/>
          <w:szCs w:val="24"/>
        </w:rPr>
        <w:t>r</w:t>
      </w:r>
      <w:r w:rsidRPr="0082723B">
        <w:rPr>
          <w:sz w:val="24"/>
          <w:szCs w:val="24"/>
        </w:rPr>
        <w:t>e</w:t>
      </w:r>
      <w:r w:rsidR="0082723B" w:rsidRPr="0082723B">
        <w:rPr>
          <w:sz w:val="24"/>
          <w:szCs w:val="24"/>
        </w:rPr>
        <w:t xml:space="preserve"> </w:t>
      </w:r>
      <w:r w:rsidRPr="0082723B">
        <w:rPr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>v</w:t>
      </w:r>
      <w:r w:rsidRPr="0082723B">
        <w:rPr>
          <w:sz w:val="24"/>
          <w:szCs w:val="24"/>
        </w:rPr>
        <w:t>e</w:t>
      </w:r>
      <w:r w:rsidRPr="0082723B">
        <w:rPr>
          <w:spacing w:val="3"/>
          <w:sz w:val="24"/>
          <w:szCs w:val="24"/>
        </w:rPr>
        <w:t>r</w:t>
      </w:r>
      <w:r w:rsidRPr="0082723B">
        <w:rPr>
          <w:spacing w:val="-4"/>
          <w:sz w:val="24"/>
          <w:szCs w:val="24"/>
        </w:rPr>
        <w:t>y</w:t>
      </w:r>
      <w:r w:rsidRPr="0082723B">
        <w:rPr>
          <w:spacing w:val="1"/>
          <w:sz w:val="24"/>
          <w:szCs w:val="24"/>
        </w:rPr>
        <w:t>o</w:t>
      </w:r>
      <w:r w:rsidRPr="0082723B">
        <w:rPr>
          <w:spacing w:val="-1"/>
          <w:sz w:val="24"/>
          <w:szCs w:val="24"/>
        </w:rPr>
        <w:t>n</w:t>
      </w:r>
      <w:r w:rsidRPr="0082723B">
        <w:rPr>
          <w:sz w:val="24"/>
          <w:szCs w:val="24"/>
        </w:rPr>
        <w:t>e</w:t>
      </w:r>
      <w:r w:rsidRPr="0082723B">
        <w:rPr>
          <w:spacing w:val="-6"/>
          <w:sz w:val="24"/>
          <w:szCs w:val="24"/>
        </w:rPr>
        <w:t xml:space="preserve"> </w:t>
      </w:r>
      <w:r w:rsidRPr="0082723B">
        <w:rPr>
          <w:spacing w:val="2"/>
          <w:sz w:val="24"/>
          <w:szCs w:val="24"/>
        </w:rPr>
        <w:t>i</w:t>
      </w:r>
      <w:r w:rsidRPr="0082723B">
        <w:rPr>
          <w:sz w:val="24"/>
          <w:szCs w:val="24"/>
        </w:rPr>
        <w:t>s</w:t>
      </w:r>
      <w:r w:rsidRPr="0082723B">
        <w:rPr>
          <w:spacing w:val="-1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o</w:t>
      </w:r>
      <w:r w:rsidRPr="0082723B">
        <w:rPr>
          <w:sz w:val="24"/>
          <w:szCs w:val="24"/>
        </w:rPr>
        <w:t>n</w:t>
      </w:r>
      <w:r w:rsidRPr="0082723B">
        <w:rPr>
          <w:spacing w:val="-3"/>
          <w:sz w:val="24"/>
          <w:szCs w:val="24"/>
        </w:rPr>
        <w:t xml:space="preserve"> </w:t>
      </w:r>
      <w:r w:rsidRPr="0082723B">
        <w:rPr>
          <w:spacing w:val="2"/>
          <w:sz w:val="24"/>
          <w:szCs w:val="24"/>
        </w:rPr>
        <w:t>t</w:t>
      </w:r>
      <w:r w:rsidRPr="0082723B">
        <w:rPr>
          <w:spacing w:val="-1"/>
          <w:sz w:val="24"/>
          <w:szCs w:val="24"/>
        </w:rPr>
        <w:t>h</w:t>
      </w:r>
      <w:r w:rsidRPr="0082723B">
        <w:rPr>
          <w:sz w:val="24"/>
          <w:szCs w:val="24"/>
        </w:rPr>
        <w:t>e</w:t>
      </w:r>
      <w:r w:rsidRPr="0082723B">
        <w:rPr>
          <w:spacing w:val="-1"/>
          <w:sz w:val="24"/>
          <w:szCs w:val="24"/>
        </w:rPr>
        <w:t xml:space="preserve"> s</w:t>
      </w:r>
      <w:r w:rsidRPr="0082723B">
        <w:rPr>
          <w:spacing w:val="3"/>
          <w:sz w:val="24"/>
          <w:szCs w:val="24"/>
        </w:rPr>
        <w:t>a</w:t>
      </w:r>
      <w:r w:rsidRPr="0082723B">
        <w:rPr>
          <w:spacing w:val="-1"/>
          <w:sz w:val="24"/>
          <w:szCs w:val="24"/>
        </w:rPr>
        <w:t>m</w:t>
      </w:r>
      <w:r w:rsidRPr="0082723B">
        <w:rPr>
          <w:sz w:val="24"/>
          <w:szCs w:val="24"/>
        </w:rPr>
        <w:t>e</w:t>
      </w:r>
      <w:r w:rsidRPr="0082723B">
        <w:rPr>
          <w:spacing w:val="-3"/>
          <w:sz w:val="24"/>
          <w:szCs w:val="24"/>
        </w:rPr>
        <w:t xml:space="preserve"> </w:t>
      </w:r>
      <w:r w:rsidRPr="0082723B">
        <w:rPr>
          <w:spacing w:val="1"/>
          <w:sz w:val="24"/>
          <w:szCs w:val="24"/>
        </w:rPr>
        <w:t>p</w:t>
      </w:r>
      <w:r w:rsidRPr="0082723B">
        <w:rPr>
          <w:sz w:val="24"/>
          <w:szCs w:val="24"/>
        </w:rPr>
        <w:t>a</w:t>
      </w:r>
      <w:r w:rsidR="00293D13" w:rsidRPr="0082723B">
        <w:rPr>
          <w:spacing w:val="-1"/>
          <w:sz w:val="24"/>
          <w:szCs w:val="24"/>
        </w:rPr>
        <w:t>ge, and</w:t>
      </w:r>
      <w:r w:rsidR="00E210F8" w:rsidRPr="0082723B">
        <w:rPr>
          <w:spacing w:val="-1"/>
          <w:sz w:val="24"/>
          <w:szCs w:val="24"/>
        </w:rPr>
        <w:t xml:space="preserve"> how to move forward.</w:t>
      </w:r>
    </w:p>
    <w:p w14:paraId="61080C9E" w14:textId="77777777" w:rsidR="000340F7" w:rsidRPr="00335E41" w:rsidRDefault="000340F7">
      <w:pPr>
        <w:spacing w:before="13" w:line="220" w:lineRule="exact"/>
        <w:rPr>
          <w:sz w:val="24"/>
          <w:szCs w:val="24"/>
        </w:rPr>
      </w:pPr>
    </w:p>
    <w:p w14:paraId="0CD8E1D1" w14:textId="77777777" w:rsidR="000340F7" w:rsidRPr="00335E41" w:rsidRDefault="00EE69FC">
      <w:pPr>
        <w:ind w:left="100"/>
        <w:rPr>
          <w:sz w:val="24"/>
          <w:szCs w:val="24"/>
        </w:rPr>
      </w:pPr>
      <w:r w:rsidRPr="00335E41">
        <w:rPr>
          <w:b/>
          <w:sz w:val="24"/>
          <w:szCs w:val="24"/>
        </w:rPr>
        <w:t>Achie</w:t>
      </w:r>
      <w:r w:rsidRPr="00335E41">
        <w:rPr>
          <w:b/>
          <w:spacing w:val="1"/>
          <w:sz w:val="24"/>
          <w:szCs w:val="24"/>
        </w:rPr>
        <w:t>v</w:t>
      </w:r>
      <w:r w:rsidRPr="00335E41">
        <w:rPr>
          <w:b/>
          <w:spacing w:val="3"/>
          <w:sz w:val="24"/>
          <w:szCs w:val="24"/>
        </w:rPr>
        <w:t>e</w:t>
      </w:r>
      <w:r w:rsidRPr="00335E41">
        <w:rPr>
          <w:b/>
          <w:spacing w:val="-3"/>
          <w:sz w:val="24"/>
          <w:szCs w:val="24"/>
        </w:rPr>
        <w:t>m</w:t>
      </w:r>
      <w:r w:rsidRPr="00335E41">
        <w:rPr>
          <w:b/>
          <w:sz w:val="24"/>
          <w:szCs w:val="24"/>
        </w:rPr>
        <w:t>en</w:t>
      </w:r>
      <w:r w:rsidRPr="00335E41">
        <w:rPr>
          <w:b/>
          <w:spacing w:val="1"/>
          <w:sz w:val="24"/>
          <w:szCs w:val="24"/>
        </w:rPr>
        <w:t>t</w:t>
      </w:r>
      <w:r w:rsidRPr="00335E41">
        <w:rPr>
          <w:b/>
          <w:spacing w:val="-1"/>
          <w:sz w:val="24"/>
          <w:szCs w:val="24"/>
        </w:rPr>
        <w:t>s</w:t>
      </w:r>
      <w:r w:rsidRPr="00335E41">
        <w:rPr>
          <w:b/>
          <w:sz w:val="24"/>
          <w:szCs w:val="24"/>
        </w:rPr>
        <w:t>:</w:t>
      </w:r>
    </w:p>
    <w:p w14:paraId="775BCF49" w14:textId="77777777" w:rsidR="000340F7" w:rsidRPr="00335E41" w:rsidRDefault="00EE69FC">
      <w:pPr>
        <w:spacing w:line="220" w:lineRule="exact"/>
        <w:ind w:left="100"/>
        <w:rPr>
          <w:sz w:val="24"/>
          <w:szCs w:val="24"/>
        </w:rPr>
      </w:pPr>
      <w:r w:rsidRPr="00335E41">
        <w:rPr>
          <w:sz w:val="24"/>
          <w:szCs w:val="24"/>
        </w:rPr>
        <w:t>As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z w:val="24"/>
          <w:szCs w:val="24"/>
        </w:rPr>
        <w:t xml:space="preserve">a </w:t>
      </w:r>
      <w:r w:rsidRPr="00335E41">
        <w:rPr>
          <w:spacing w:val="-1"/>
          <w:sz w:val="24"/>
          <w:szCs w:val="24"/>
        </w:rPr>
        <w:t>g</w:t>
      </w:r>
      <w:r w:rsidRPr="00335E41">
        <w:rPr>
          <w:spacing w:val="1"/>
          <w:sz w:val="24"/>
          <w:szCs w:val="24"/>
        </w:rPr>
        <w:t>ro</w:t>
      </w:r>
      <w:r w:rsidRPr="00335E41">
        <w:rPr>
          <w:spacing w:val="-1"/>
          <w:sz w:val="24"/>
          <w:szCs w:val="24"/>
        </w:rPr>
        <w:t>u</w:t>
      </w:r>
      <w:r w:rsidRPr="00335E41">
        <w:rPr>
          <w:spacing w:val="1"/>
          <w:sz w:val="24"/>
          <w:szCs w:val="24"/>
        </w:rPr>
        <w:t>p</w:t>
      </w:r>
      <w:r w:rsidRPr="00335E41">
        <w:rPr>
          <w:sz w:val="24"/>
          <w:szCs w:val="24"/>
        </w:rPr>
        <w:t>,</w:t>
      </w:r>
      <w:r w:rsidRPr="00335E41">
        <w:rPr>
          <w:spacing w:val="-2"/>
          <w:sz w:val="24"/>
          <w:szCs w:val="24"/>
        </w:rPr>
        <w:t xml:space="preserve"> w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d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>f</w:t>
      </w:r>
      <w:r w:rsidRPr="00335E41">
        <w:rPr>
          <w:spacing w:val="2"/>
          <w:sz w:val="24"/>
          <w:szCs w:val="24"/>
        </w:rPr>
        <w:t>i</w:t>
      </w:r>
      <w:r w:rsidRPr="00335E41">
        <w:rPr>
          <w:spacing w:val="-1"/>
          <w:sz w:val="24"/>
          <w:szCs w:val="24"/>
        </w:rPr>
        <w:t>n</w:t>
      </w:r>
      <w:r w:rsidRPr="00335E41">
        <w:rPr>
          <w:sz w:val="24"/>
          <w:szCs w:val="24"/>
        </w:rPr>
        <w:t>ed</w:t>
      </w:r>
      <w:r w:rsidRPr="00335E41">
        <w:rPr>
          <w:spacing w:val="-4"/>
          <w:sz w:val="24"/>
          <w:szCs w:val="24"/>
        </w:rPr>
        <w:t xml:space="preserve"> 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>x</w:t>
      </w:r>
      <w:r w:rsidRPr="00335E41">
        <w:rPr>
          <w:sz w:val="24"/>
          <w:szCs w:val="24"/>
        </w:rPr>
        <w:t>a</w:t>
      </w:r>
      <w:r w:rsidRPr="00335E41">
        <w:rPr>
          <w:spacing w:val="1"/>
          <w:sz w:val="24"/>
          <w:szCs w:val="24"/>
        </w:rPr>
        <w:t>c</w:t>
      </w:r>
      <w:r w:rsidRPr="00335E41">
        <w:rPr>
          <w:sz w:val="24"/>
          <w:szCs w:val="24"/>
        </w:rPr>
        <w:t>t</w:t>
      </w:r>
      <w:r w:rsidRPr="00335E41">
        <w:rPr>
          <w:spacing w:val="2"/>
          <w:sz w:val="24"/>
          <w:szCs w:val="24"/>
        </w:rPr>
        <w:t>l</w:t>
      </w:r>
      <w:r w:rsidRPr="00335E41">
        <w:rPr>
          <w:sz w:val="24"/>
          <w:szCs w:val="24"/>
        </w:rPr>
        <w:t>y</w:t>
      </w:r>
      <w:r w:rsidRPr="00335E41">
        <w:rPr>
          <w:spacing w:val="-5"/>
          <w:sz w:val="24"/>
          <w:szCs w:val="24"/>
        </w:rPr>
        <w:t xml:space="preserve"> </w:t>
      </w:r>
      <w:r w:rsidRPr="00335E41">
        <w:rPr>
          <w:spacing w:val="-2"/>
          <w:sz w:val="24"/>
          <w:szCs w:val="24"/>
        </w:rPr>
        <w:t>w</w:t>
      </w:r>
      <w:r w:rsidRPr="00335E41">
        <w:rPr>
          <w:spacing w:val="-1"/>
          <w:sz w:val="24"/>
          <w:szCs w:val="24"/>
        </w:rPr>
        <w:t>h</w:t>
      </w:r>
      <w:r w:rsidRPr="00335E41">
        <w:rPr>
          <w:spacing w:val="3"/>
          <w:sz w:val="24"/>
          <w:szCs w:val="24"/>
        </w:rPr>
        <w:t>a</w:t>
      </w:r>
      <w:r w:rsidRPr="00335E41">
        <w:rPr>
          <w:sz w:val="24"/>
          <w:szCs w:val="24"/>
        </w:rPr>
        <w:t>t</w:t>
      </w:r>
      <w:r w:rsidRPr="00335E41">
        <w:rPr>
          <w:spacing w:val="-2"/>
          <w:sz w:val="24"/>
          <w:szCs w:val="24"/>
        </w:rPr>
        <w:t xml:space="preserve"> w</w:t>
      </w:r>
      <w:r w:rsidRPr="00335E41">
        <w:rPr>
          <w:sz w:val="24"/>
          <w:szCs w:val="24"/>
        </w:rPr>
        <w:t>as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>x</w:t>
      </w:r>
      <w:r w:rsidRPr="00335E41">
        <w:rPr>
          <w:spacing w:val="1"/>
          <w:sz w:val="24"/>
          <w:szCs w:val="24"/>
        </w:rPr>
        <w:t>p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c</w:t>
      </w:r>
      <w:r w:rsidRPr="00335E41">
        <w:rPr>
          <w:sz w:val="24"/>
          <w:szCs w:val="24"/>
        </w:rPr>
        <w:t>ted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o</w:t>
      </w:r>
      <w:r w:rsidRPr="00335E41">
        <w:rPr>
          <w:sz w:val="24"/>
          <w:szCs w:val="24"/>
        </w:rPr>
        <w:t>f</w:t>
      </w:r>
      <w:r w:rsidRPr="00335E41">
        <w:rPr>
          <w:spacing w:val="-1"/>
          <w:sz w:val="24"/>
          <w:szCs w:val="24"/>
        </w:rPr>
        <w:t xml:space="preserve"> u</w:t>
      </w:r>
      <w:r w:rsidRPr="00335E41">
        <w:rPr>
          <w:sz w:val="24"/>
          <w:szCs w:val="24"/>
        </w:rPr>
        <w:t>s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v</w:t>
      </w:r>
      <w:r w:rsidRPr="00335E41">
        <w:rPr>
          <w:spacing w:val="3"/>
          <w:sz w:val="24"/>
          <w:szCs w:val="24"/>
        </w:rPr>
        <w:t>e</w:t>
      </w:r>
      <w:r w:rsidRPr="00335E41">
        <w:rPr>
          <w:sz w:val="24"/>
          <w:szCs w:val="24"/>
        </w:rPr>
        <w:t>r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z w:val="24"/>
          <w:szCs w:val="24"/>
        </w:rPr>
        <w:t>t</w:t>
      </w:r>
      <w:r w:rsidRPr="00335E41">
        <w:rPr>
          <w:spacing w:val="-1"/>
          <w:sz w:val="24"/>
          <w:szCs w:val="24"/>
        </w:rPr>
        <w:t>h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z w:val="24"/>
          <w:szCs w:val="24"/>
        </w:rPr>
        <w:t>c</w:t>
      </w:r>
      <w:r w:rsidRPr="00335E41">
        <w:rPr>
          <w:spacing w:val="1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u</w:t>
      </w:r>
      <w:r w:rsidRPr="00335E41">
        <w:rPr>
          <w:spacing w:val="1"/>
          <w:sz w:val="24"/>
          <w:szCs w:val="24"/>
        </w:rPr>
        <w:t>r</w:t>
      </w:r>
      <w:r w:rsidRPr="00335E41">
        <w:rPr>
          <w:spacing w:val="-1"/>
          <w:sz w:val="24"/>
          <w:szCs w:val="24"/>
        </w:rPr>
        <w:t>s</w:t>
      </w:r>
      <w:r w:rsidRPr="00335E41">
        <w:rPr>
          <w:sz w:val="24"/>
          <w:szCs w:val="24"/>
        </w:rPr>
        <w:t>e</w:t>
      </w:r>
      <w:r w:rsidRPr="00335E41">
        <w:rPr>
          <w:spacing w:val="-4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o</w:t>
      </w:r>
      <w:r w:rsidRPr="00335E41">
        <w:rPr>
          <w:sz w:val="24"/>
          <w:szCs w:val="24"/>
        </w:rPr>
        <w:t>f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pacing w:val="2"/>
          <w:sz w:val="24"/>
          <w:szCs w:val="24"/>
        </w:rPr>
        <w:t>t</w:t>
      </w:r>
      <w:r w:rsidRPr="00335E41">
        <w:rPr>
          <w:spacing w:val="-1"/>
          <w:sz w:val="24"/>
          <w:szCs w:val="24"/>
        </w:rPr>
        <w:t>h</w:t>
      </w:r>
      <w:r w:rsidRPr="00335E41">
        <w:rPr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pro</w:t>
      </w:r>
      <w:r w:rsidRPr="00335E41">
        <w:rPr>
          <w:spacing w:val="2"/>
          <w:sz w:val="24"/>
          <w:szCs w:val="24"/>
        </w:rPr>
        <w:t>j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c</w:t>
      </w:r>
      <w:r w:rsidRPr="00335E41">
        <w:rPr>
          <w:sz w:val="24"/>
          <w:szCs w:val="24"/>
        </w:rPr>
        <w:t>t:</w:t>
      </w:r>
    </w:p>
    <w:p w14:paraId="182C24D9" w14:textId="45970524" w:rsidR="000340F7" w:rsidRPr="00335E41" w:rsidRDefault="00EE69FC">
      <w:pPr>
        <w:ind w:left="460"/>
        <w:rPr>
          <w:sz w:val="24"/>
          <w:szCs w:val="24"/>
        </w:rPr>
      </w:pPr>
      <w:r w:rsidRPr="00335E41">
        <w:rPr>
          <w:rFonts w:eastAsia="Symbol"/>
          <w:sz w:val="24"/>
          <w:szCs w:val="24"/>
        </w:rPr>
        <w:t></w:t>
      </w:r>
      <w:r w:rsidRPr="00335E41">
        <w:rPr>
          <w:sz w:val="24"/>
          <w:szCs w:val="24"/>
        </w:rPr>
        <w:t xml:space="preserve">    </w:t>
      </w:r>
      <w:r w:rsidRPr="00335E41">
        <w:rPr>
          <w:spacing w:val="17"/>
          <w:sz w:val="24"/>
          <w:szCs w:val="24"/>
        </w:rPr>
        <w:t xml:space="preserve"> </w:t>
      </w:r>
      <w:r w:rsidR="005D5DDE" w:rsidRPr="00335E41">
        <w:rPr>
          <w:spacing w:val="17"/>
          <w:sz w:val="24"/>
          <w:szCs w:val="24"/>
        </w:rPr>
        <w:t xml:space="preserve">Luke </w:t>
      </w:r>
      <w:proofErr w:type="spellStart"/>
      <w:r w:rsidR="005D5DDE" w:rsidRPr="00335E41">
        <w:rPr>
          <w:spacing w:val="17"/>
          <w:sz w:val="24"/>
          <w:szCs w:val="24"/>
        </w:rPr>
        <w:t>Dahlman</w:t>
      </w:r>
      <w:proofErr w:type="spellEnd"/>
      <w:r w:rsidR="005D5DDE" w:rsidRPr="00335E41">
        <w:rPr>
          <w:spacing w:val="17"/>
          <w:sz w:val="24"/>
          <w:szCs w:val="24"/>
        </w:rPr>
        <w:t xml:space="preserve"> – Team Leader</w:t>
      </w:r>
    </w:p>
    <w:p w14:paraId="708E6016" w14:textId="1C0776E4" w:rsidR="000340F7" w:rsidRPr="00335E41" w:rsidRDefault="00EE69FC">
      <w:pPr>
        <w:ind w:left="460"/>
        <w:rPr>
          <w:sz w:val="24"/>
          <w:szCs w:val="24"/>
        </w:rPr>
      </w:pPr>
      <w:r w:rsidRPr="00335E41">
        <w:rPr>
          <w:rFonts w:eastAsia="Symbol"/>
          <w:sz w:val="24"/>
          <w:szCs w:val="24"/>
        </w:rPr>
        <w:t></w:t>
      </w:r>
      <w:r w:rsidRPr="00335E41">
        <w:rPr>
          <w:sz w:val="24"/>
          <w:szCs w:val="24"/>
        </w:rPr>
        <w:t xml:space="preserve">    </w:t>
      </w:r>
      <w:r w:rsidRPr="00335E41">
        <w:rPr>
          <w:spacing w:val="17"/>
          <w:sz w:val="24"/>
          <w:szCs w:val="24"/>
        </w:rPr>
        <w:t xml:space="preserve"> </w:t>
      </w:r>
      <w:r w:rsidR="005D5DDE" w:rsidRPr="00335E41">
        <w:rPr>
          <w:spacing w:val="17"/>
          <w:sz w:val="24"/>
          <w:szCs w:val="24"/>
        </w:rPr>
        <w:t xml:space="preserve">Ryan </w:t>
      </w:r>
      <w:proofErr w:type="spellStart"/>
      <w:r w:rsidR="005D5DDE" w:rsidRPr="00335E41">
        <w:rPr>
          <w:spacing w:val="17"/>
          <w:sz w:val="24"/>
          <w:szCs w:val="24"/>
        </w:rPr>
        <w:t>Bisset</w:t>
      </w:r>
      <w:proofErr w:type="spellEnd"/>
      <w:r w:rsidR="005D5DDE" w:rsidRPr="00335E41">
        <w:rPr>
          <w:spacing w:val="17"/>
          <w:sz w:val="24"/>
          <w:szCs w:val="24"/>
        </w:rPr>
        <w:t xml:space="preserve"> &amp; Isaac Johns – Team Communicators</w:t>
      </w:r>
    </w:p>
    <w:p w14:paraId="2109223B" w14:textId="65E6E62D" w:rsidR="000340F7" w:rsidRPr="00335E41" w:rsidRDefault="00EE69FC">
      <w:pPr>
        <w:spacing w:line="240" w:lineRule="exact"/>
        <w:ind w:left="460"/>
        <w:rPr>
          <w:sz w:val="24"/>
          <w:szCs w:val="24"/>
        </w:rPr>
      </w:pPr>
      <w:r w:rsidRPr="00335E41">
        <w:rPr>
          <w:rFonts w:eastAsia="Symbol"/>
          <w:position w:val="-1"/>
          <w:sz w:val="24"/>
          <w:szCs w:val="24"/>
        </w:rPr>
        <w:t></w:t>
      </w:r>
      <w:r w:rsidRPr="00335E41">
        <w:rPr>
          <w:position w:val="-1"/>
          <w:sz w:val="24"/>
          <w:szCs w:val="24"/>
        </w:rPr>
        <w:t xml:space="preserve">    </w:t>
      </w:r>
      <w:r w:rsidRPr="00335E41">
        <w:rPr>
          <w:spacing w:val="17"/>
          <w:position w:val="-1"/>
          <w:sz w:val="24"/>
          <w:szCs w:val="24"/>
        </w:rPr>
        <w:t xml:space="preserve"> </w:t>
      </w:r>
      <w:proofErr w:type="spellStart"/>
      <w:r w:rsidR="005D5DDE" w:rsidRPr="00335E41">
        <w:rPr>
          <w:spacing w:val="17"/>
          <w:position w:val="-1"/>
          <w:sz w:val="24"/>
          <w:szCs w:val="24"/>
        </w:rPr>
        <w:t>Anh</w:t>
      </w:r>
      <w:proofErr w:type="spellEnd"/>
      <w:r w:rsidR="005D5DDE" w:rsidRPr="00335E41">
        <w:rPr>
          <w:spacing w:val="17"/>
          <w:position w:val="-1"/>
          <w:sz w:val="24"/>
          <w:szCs w:val="24"/>
        </w:rPr>
        <w:t xml:space="preserve"> Ho &amp; Dustin Pierce – Team Key Concept Holders</w:t>
      </w:r>
    </w:p>
    <w:p w14:paraId="7672FD2F" w14:textId="05B8DF1D" w:rsidR="000340F7" w:rsidRPr="00335E41" w:rsidRDefault="00EE69FC">
      <w:pPr>
        <w:tabs>
          <w:tab w:val="left" w:pos="820"/>
        </w:tabs>
        <w:spacing w:before="18" w:line="220" w:lineRule="exact"/>
        <w:ind w:left="820" w:right="267" w:hanging="360"/>
        <w:rPr>
          <w:sz w:val="24"/>
          <w:szCs w:val="24"/>
        </w:rPr>
      </w:pPr>
      <w:r w:rsidRPr="00335E41">
        <w:rPr>
          <w:rFonts w:eastAsia="Symbol"/>
          <w:sz w:val="24"/>
          <w:szCs w:val="24"/>
        </w:rPr>
        <w:t></w:t>
      </w:r>
      <w:r w:rsidRPr="00335E41">
        <w:rPr>
          <w:spacing w:val="-49"/>
          <w:sz w:val="24"/>
          <w:szCs w:val="24"/>
        </w:rPr>
        <w:t xml:space="preserve"> </w:t>
      </w:r>
      <w:r w:rsidRPr="00335E41">
        <w:rPr>
          <w:sz w:val="24"/>
          <w:szCs w:val="24"/>
        </w:rPr>
        <w:tab/>
      </w:r>
      <w:r w:rsidR="005D5DDE" w:rsidRPr="00335E41">
        <w:rPr>
          <w:sz w:val="24"/>
          <w:szCs w:val="24"/>
        </w:rPr>
        <w:t>Tom Henry – Team Webmaster</w:t>
      </w:r>
    </w:p>
    <w:p w14:paraId="3467E66A" w14:textId="77777777" w:rsidR="000340F7" w:rsidRPr="00335E41" w:rsidRDefault="00EE69FC">
      <w:pPr>
        <w:spacing w:line="240" w:lineRule="exact"/>
        <w:ind w:left="460"/>
        <w:rPr>
          <w:sz w:val="24"/>
          <w:szCs w:val="24"/>
        </w:rPr>
      </w:pPr>
      <w:r w:rsidRPr="00335E41">
        <w:rPr>
          <w:rFonts w:eastAsia="Symbol"/>
          <w:sz w:val="24"/>
          <w:szCs w:val="24"/>
        </w:rPr>
        <w:t></w:t>
      </w:r>
      <w:r w:rsidRPr="00335E41">
        <w:rPr>
          <w:sz w:val="24"/>
          <w:szCs w:val="24"/>
        </w:rPr>
        <w:t xml:space="preserve">    </w:t>
      </w:r>
      <w:r w:rsidRPr="00335E41">
        <w:rPr>
          <w:spacing w:val="17"/>
          <w:sz w:val="24"/>
          <w:szCs w:val="24"/>
        </w:rPr>
        <w:t xml:space="preserve"> </w:t>
      </w:r>
    </w:p>
    <w:p w14:paraId="10FF518B" w14:textId="20C2FFD8" w:rsidR="000340F7" w:rsidRPr="00335E41" w:rsidRDefault="00EE69FC">
      <w:pPr>
        <w:ind w:left="100" w:right="287"/>
        <w:rPr>
          <w:sz w:val="24"/>
          <w:szCs w:val="24"/>
        </w:rPr>
      </w:pPr>
      <w:r w:rsidRPr="00335E41">
        <w:rPr>
          <w:spacing w:val="1"/>
          <w:sz w:val="24"/>
          <w:szCs w:val="24"/>
        </w:rPr>
        <w:t>W</w:t>
      </w:r>
      <w:r w:rsidRPr="00335E41">
        <w:rPr>
          <w:sz w:val="24"/>
          <w:szCs w:val="24"/>
        </w:rPr>
        <w:t>e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z w:val="24"/>
          <w:szCs w:val="24"/>
        </w:rPr>
        <w:t>also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r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c</w:t>
      </w:r>
      <w:r w:rsidRPr="00335E41">
        <w:rPr>
          <w:sz w:val="24"/>
          <w:szCs w:val="24"/>
        </w:rPr>
        <w:t>ei</w:t>
      </w:r>
      <w:r w:rsidRPr="00335E41">
        <w:rPr>
          <w:spacing w:val="-1"/>
          <w:sz w:val="24"/>
          <w:szCs w:val="24"/>
        </w:rPr>
        <w:t>v</w:t>
      </w:r>
      <w:r w:rsidRPr="00335E41">
        <w:rPr>
          <w:sz w:val="24"/>
          <w:szCs w:val="24"/>
        </w:rPr>
        <w:t>ed</w:t>
      </w:r>
      <w:r w:rsidRPr="00335E41">
        <w:rPr>
          <w:spacing w:val="-5"/>
          <w:sz w:val="24"/>
          <w:szCs w:val="24"/>
        </w:rPr>
        <w:t xml:space="preserve"> </w:t>
      </w:r>
      <w:r w:rsidRPr="00335E41">
        <w:rPr>
          <w:sz w:val="24"/>
          <w:szCs w:val="24"/>
        </w:rPr>
        <w:t>a</w:t>
      </w:r>
      <w:r w:rsidRPr="00335E41">
        <w:rPr>
          <w:spacing w:val="-1"/>
          <w:sz w:val="24"/>
          <w:szCs w:val="24"/>
        </w:rPr>
        <w:t>n</w:t>
      </w:r>
      <w:r w:rsidRPr="00335E41">
        <w:rPr>
          <w:spacing w:val="2"/>
          <w:sz w:val="24"/>
          <w:szCs w:val="24"/>
        </w:rPr>
        <w:t>s</w:t>
      </w:r>
      <w:r w:rsidRPr="00335E41">
        <w:rPr>
          <w:spacing w:val="-2"/>
          <w:sz w:val="24"/>
          <w:szCs w:val="24"/>
        </w:rPr>
        <w:t>w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r</w:t>
      </w:r>
      <w:r w:rsidRPr="00335E41">
        <w:rPr>
          <w:sz w:val="24"/>
          <w:szCs w:val="24"/>
        </w:rPr>
        <w:t>s</w:t>
      </w:r>
      <w:r w:rsidRPr="00335E41">
        <w:rPr>
          <w:spacing w:val="-6"/>
          <w:sz w:val="24"/>
          <w:szCs w:val="24"/>
        </w:rPr>
        <w:t xml:space="preserve"> </w:t>
      </w:r>
      <w:r w:rsidRPr="00335E41">
        <w:rPr>
          <w:sz w:val="24"/>
          <w:szCs w:val="24"/>
        </w:rPr>
        <w:t>to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u</w:t>
      </w:r>
      <w:r w:rsidRPr="00335E41">
        <w:rPr>
          <w:sz w:val="24"/>
          <w:szCs w:val="24"/>
        </w:rPr>
        <w:t>r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q</w:t>
      </w:r>
      <w:r w:rsidRPr="00335E41">
        <w:rPr>
          <w:spacing w:val="-1"/>
          <w:sz w:val="24"/>
          <w:szCs w:val="24"/>
        </w:rPr>
        <w:t>u</w:t>
      </w:r>
      <w:r w:rsidRPr="00335E41">
        <w:rPr>
          <w:sz w:val="24"/>
          <w:szCs w:val="24"/>
        </w:rPr>
        <w:t>est</w:t>
      </w:r>
      <w:r w:rsidRPr="00335E41">
        <w:rPr>
          <w:spacing w:val="-1"/>
          <w:sz w:val="24"/>
          <w:szCs w:val="24"/>
        </w:rPr>
        <w:t>i</w:t>
      </w:r>
      <w:r w:rsidRPr="00335E41">
        <w:rPr>
          <w:spacing w:val="3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n</w:t>
      </w:r>
      <w:r w:rsidRPr="00335E41">
        <w:rPr>
          <w:sz w:val="24"/>
          <w:szCs w:val="24"/>
        </w:rPr>
        <w:t>s</w:t>
      </w:r>
      <w:r w:rsidRPr="00335E41">
        <w:rPr>
          <w:spacing w:val="-8"/>
          <w:sz w:val="24"/>
          <w:szCs w:val="24"/>
        </w:rPr>
        <w:t xml:space="preserve"> </w:t>
      </w:r>
      <w:r w:rsidRPr="00335E41">
        <w:rPr>
          <w:spacing w:val="1"/>
          <w:sz w:val="24"/>
          <w:szCs w:val="24"/>
        </w:rPr>
        <w:t>o</w:t>
      </w:r>
      <w:r w:rsidRPr="00335E41">
        <w:rPr>
          <w:sz w:val="24"/>
          <w:szCs w:val="24"/>
        </w:rPr>
        <w:t>f</w:t>
      </w:r>
      <w:r w:rsidRPr="00335E41">
        <w:rPr>
          <w:spacing w:val="-1"/>
          <w:sz w:val="24"/>
          <w:szCs w:val="24"/>
        </w:rPr>
        <w:t xml:space="preserve"> </w:t>
      </w:r>
      <w:r w:rsidRPr="00335E41">
        <w:rPr>
          <w:spacing w:val="-2"/>
          <w:sz w:val="24"/>
          <w:szCs w:val="24"/>
        </w:rPr>
        <w:t>w</w:t>
      </w:r>
      <w:r w:rsidRPr="00335E41">
        <w:rPr>
          <w:spacing w:val="1"/>
          <w:sz w:val="24"/>
          <w:szCs w:val="24"/>
        </w:rPr>
        <w:t>h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>r</w:t>
      </w:r>
      <w:r w:rsidRPr="00335E41">
        <w:rPr>
          <w:sz w:val="24"/>
          <w:szCs w:val="24"/>
        </w:rPr>
        <w:t>e,</w:t>
      </w:r>
      <w:r w:rsidRPr="00335E41">
        <w:rPr>
          <w:spacing w:val="-2"/>
          <w:sz w:val="24"/>
          <w:szCs w:val="24"/>
        </w:rPr>
        <w:t xml:space="preserve"> w</w:t>
      </w:r>
      <w:r w:rsidRPr="00335E41">
        <w:rPr>
          <w:spacing w:val="-1"/>
          <w:sz w:val="24"/>
          <w:szCs w:val="24"/>
        </w:rPr>
        <w:t>h</w:t>
      </w:r>
      <w:r w:rsidRPr="00335E41">
        <w:rPr>
          <w:spacing w:val="3"/>
          <w:sz w:val="24"/>
          <w:szCs w:val="24"/>
        </w:rPr>
        <w:t>e</w:t>
      </w:r>
      <w:r w:rsidRPr="00335E41">
        <w:rPr>
          <w:spacing w:val="-1"/>
          <w:sz w:val="24"/>
          <w:szCs w:val="24"/>
        </w:rPr>
        <w:t>n</w:t>
      </w:r>
      <w:r w:rsidRPr="00335E41">
        <w:rPr>
          <w:sz w:val="24"/>
          <w:szCs w:val="24"/>
        </w:rPr>
        <w:t>,</w:t>
      </w:r>
      <w:r w:rsidRPr="00335E41">
        <w:rPr>
          <w:spacing w:val="-4"/>
          <w:sz w:val="24"/>
          <w:szCs w:val="24"/>
        </w:rPr>
        <w:t xml:space="preserve"> </w:t>
      </w:r>
      <w:r w:rsidRPr="00335E41">
        <w:rPr>
          <w:spacing w:val="3"/>
          <w:sz w:val="24"/>
          <w:szCs w:val="24"/>
        </w:rPr>
        <w:t>a</w:t>
      </w:r>
      <w:r w:rsidRPr="00335E41">
        <w:rPr>
          <w:spacing w:val="-1"/>
          <w:sz w:val="24"/>
          <w:szCs w:val="24"/>
        </w:rPr>
        <w:t>n</w:t>
      </w:r>
      <w:r w:rsidRPr="00335E41">
        <w:rPr>
          <w:sz w:val="24"/>
          <w:szCs w:val="24"/>
        </w:rPr>
        <w:t>d</w:t>
      </w:r>
      <w:r w:rsidRPr="00335E41">
        <w:rPr>
          <w:spacing w:val="-2"/>
          <w:sz w:val="24"/>
          <w:szCs w:val="24"/>
        </w:rPr>
        <w:t xml:space="preserve"> </w:t>
      </w:r>
      <w:r w:rsidRPr="00335E41">
        <w:rPr>
          <w:spacing w:val="-1"/>
          <w:sz w:val="24"/>
          <w:szCs w:val="24"/>
        </w:rPr>
        <w:t>h</w:t>
      </w:r>
      <w:r w:rsidRPr="00335E41">
        <w:rPr>
          <w:spacing w:val="3"/>
          <w:sz w:val="24"/>
          <w:szCs w:val="24"/>
        </w:rPr>
        <w:t>o</w:t>
      </w:r>
      <w:r w:rsidRPr="00335E41">
        <w:rPr>
          <w:sz w:val="24"/>
          <w:szCs w:val="24"/>
        </w:rPr>
        <w:t>w</w:t>
      </w:r>
      <w:r w:rsidRPr="00335E41">
        <w:rPr>
          <w:spacing w:val="-3"/>
          <w:sz w:val="24"/>
          <w:szCs w:val="24"/>
        </w:rPr>
        <w:t xml:space="preserve"> </w:t>
      </w:r>
      <w:r w:rsidRPr="00335E41">
        <w:rPr>
          <w:spacing w:val="-2"/>
          <w:sz w:val="24"/>
          <w:szCs w:val="24"/>
        </w:rPr>
        <w:t>w</w:t>
      </w:r>
      <w:r w:rsidRPr="00335E41">
        <w:rPr>
          <w:sz w:val="24"/>
          <w:szCs w:val="24"/>
        </w:rPr>
        <w:t>e</w:t>
      </w:r>
      <w:r w:rsidRPr="00335E41">
        <w:rPr>
          <w:spacing w:val="1"/>
          <w:sz w:val="24"/>
          <w:szCs w:val="24"/>
        </w:rPr>
        <w:t xml:space="preserve"> </w:t>
      </w:r>
      <w:r w:rsidRPr="00335E41">
        <w:rPr>
          <w:spacing w:val="-5"/>
          <w:sz w:val="24"/>
          <w:szCs w:val="24"/>
        </w:rPr>
        <w:t>w</w:t>
      </w:r>
      <w:r w:rsidRPr="00335E41">
        <w:rPr>
          <w:spacing w:val="3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u</w:t>
      </w:r>
      <w:r w:rsidRPr="00335E41">
        <w:rPr>
          <w:sz w:val="24"/>
          <w:szCs w:val="24"/>
        </w:rPr>
        <w:t>ld</w:t>
      </w:r>
      <w:r w:rsidRPr="00335E41">
        <w:rPr>
          <w:spacing w:val="-4"/>
          <w:sz w:val="24"/>
          <w:szCs w:val="24"/>
        </w:rPr>
        <w:t xml:space="preserve"> </w:t>
      </w:r>
      <w:r w:rsidRPr="00335E41">
        <w:rPr>
          <w:sz w:val="24"/>
          <w:szCs w:val="24"/>
        </w:rPr>
        <w:t>c</w:t>
      </w:r>
      <w:r w:rsidRPr="00335E41">
        <w:rPr>
          <w:spacing w:val="4"/>
          <w:sz w:val="24"/>
          <w:szCs w:val="24"/>
        </w:rPr>
        <w:t>o</w:t>
      </w:r>
      <w:r w:rsidRPr="00335E41">
        <w:rPr>
          <w:spacing w:val="-4"/>
          <w:sz w:val="24"/>
          <w:szCs w:val="24"/>
        </w:rPr>
        <w:t>m</w:t>
      </w:r>
      <w:r w:rsidRPr="00335E41">
        <w:rPr>
          <w:spacing w:val="1"/>
          <w:sz w:val="24"/>
          <w:szCs w:val="24"/>
        </w:rPr>
        <w:t>p</w:t>
      </w:r>
      <w:r w:rsidRPr="00335E41">
        <w:rPr>
          <w:sz w:val="24"/>
          <w:szCs w:val="24"/>
        </w:rPr>
        <w:t>lete</w:t>
      </w:r>
      <w:r w:rsidRPr="00335E41">
        <w:rPr>
          <w:spacing w:val="-6"/>
          <w:sz w:val="24"/>
          <w:szCs w:val="24"/>
        </w:rPr>
        <w:t xml:space="preserve"> </w:t>
      </w:r>
      <w:r w:rsidRPr="00335E41">
        <w:rPr>
          <w:spacing w:val="3"/>
          <w:sz w:val="24"/>
          <w:szCs w:val="24"/>
        </w:rPr>
        <w:t>o</w:t>
      </w:r>
      <w:r w:rsidRPr="00335E41">
        <w:rPr>
          <w:spacing w:val="-1"/>
          <w:sz w:val="24"/>
          <w:szCs w:val="24"/>
        </w:rPr>
        <w:t>u</w:t>
      </w:r>
      <w:r w:rsidRPr="00335E41">
        <w:rPr>
          <w:sz w:val="24"/>
          <w:szCs w:val="24"/>
        </w:rPr>
        <w:t xml:space="preserve">r </w:t>
      </w:r>
      <w:r w:rsidRPr="00335E41">
        <w:rPr>
          <w:spacing w:val="-5"/>
          <w:sz w:val="24"/>
          <w:szCs w:val="24"/>
        </w:rPr>
        <w:t>w</w:t>
      </w:r>
      <w:r w:rsidRPr="00335E41">
        <w:rPr>
          <w:spacing w:val="1"/>
          <w:sz w:val="24"/>
          <w:szCs w:val="24"/>
        </w:rPr>
        <w:t>o</w:t>
      </w:r>
      <w:r w:rsidRPr="00335E41">
        <w:rPr>
          <w:spacing w:val="3"/>
          <w:sz w:val="24"/>
          <w:szCs w:val="24"/>
        </w:rPr>
        <w:t>r</w:t>
      </w:r>
      <w:r w:rsidR="005D5DDE" w:rsidRPr="00335E41">
        <w:rPr>
          <w:spacing w:val="-1"/>
          <w:sz w:val="24"/>
          <w:szCs w:val="24"/>
        </w:rPr>
        <w:t>k.</w:t>
      </w:r>
    </w:p>
    <w:p w14:paraId="2DE7FD97" w14:textId="77777777" w:rsidR="000340F7" w:rsidRPr="00461EF5" w:rsidRDefault="000340F7">
      <w:pPr>
        <w:spacing w:before="12" w:line="200" w:lineRule="exact"/>
      </w:pPr>
    </w:p>
    <w:p w14:paraId="37F85742" w14:textId="77777777" w:rsidR="000340F7" w:rsidRPr="00461EF5" w:rsidRDefault="00EE69FC">
      <w:pPr>
        <w:ind w:left="100"/>
        <w:rPr>
          <w:sz w:val="32"/>
          <w:szCs w:val="32"/>
        </w:rPr>
      </w:pPr>
      <w:proofErr w:type="gramStart"/>
      <w:r w:rsidRPr="00461EF5">
        <w:rPr>
          <w:b/>
          <w:color w:val="CE1125"/>
          <w:sz w:val="32"/>
          <w:szCs w:val="32"/>
        </w:rPr>
        <w:t>P</w:t>
      </w:r>
      <w:r w:rsidRPr="00461EF5">
        <w:rPr>
          <w:b/>
          <w:color w:val="CE1125"/>
          <w:spacing w:val="-1"/>
          <w:sz w:val="32"/>
          <w:szCs w:val="32"/>
        </w:rPr>
        <w:t>e</w:t>
      </w:r>
      <w:r w:rsidRPr="00461EF5">
        <w:rPr>
          <w:b/>
          <w:color w:val="CE1125"/>
          <w:spacing w:val="1"/>
          <w:sz w:val="32"/>
          <w:szCs w:val="32"/>
        </w:rPr>
        <w:t>nd</w:t>
      </w:r>
      <w:r w:rsidRPr="00461EF5">
        <w:rPr>
          <w:b/>
          <w:color w:val="CE1125"/>
          <w:sz w:val="32"/>
          <w:szCs w:val="32"/>
        </w:rPr>
        <w:t>i</w:t>
      </w:r>
      <w:r w:rsidRPr="00461EF5">
        <w:rPr>
          <w:b/>
          <w:color w:val="CE1125"/>
          <w:spacing w:val="1"/>
          <w:sz w:val="32"/>
          <w:szCs w:val="32"/>
        </w:rPr>
        <w:t>n</w:t>
      </w:r>
      <w:r w:rsidRPr="00461EF5">
        <w:rPr>
          <w:b/>
          <w:color w:val="CE1125"/>
          <w:sz w:val="32"/>
          <w:szCs w:val="32"/>
        </w:rPr>
        <w:t xml:space="preserve">g </w:t>
      </w:r>
      <w:r w:rsidRPr="00461EF5">
        <w:rPr>
          <w:b/>
          <w:color w:val="CE1125"/>
          <w:spacing w:val="9"/>
          <w:sz w:val="32"/>
          <w:szCs w:val="32"/>
        </w:rPr>
        <w:t xml:space="preserve"> </w:t>
      </w:r>
      <w:r w:rsidRPr="00461EF5">
        <w:rPr>
          <w:b/>
          <w:color w:val="CE1125"/>
          <w:w w:val="105"/>
          <w:sz w:val="32"/>
          <w:szCs w:val="32"/>
        </w:rPr>
        <w:t>iss</w:t>
      </w:r>
      <w:r w:rsidRPr="00461EF5">
        <w:rPr>
          <w:b/>
          <w:color w:val="CE1125"/>
          <w:spacing w:val="2"/>
          <w:w w:val="105"/>
          <w:sz w:val="32"/>
          <w:szCs w:val="32"/>
        </w:rPr>
        <w:t>u</w:t>
      </w:r>
      <w:r w:rsidRPr="00461EF5">
        <w:rPr>
          <w:b/>
          <w:color w:val="CE1125"/>
          <w:spacing w:val="-1"/>
          <w:w w:val="124"/>
          <w:sz w:val="32"/>
          <w:szCs w:val="32"/>
        </w:rPr>
        <w:t>e</w:t>
      </w:r>
      <w:r w:rsidRPr="00461EF5">
        <w:rPr>
          <w:b/>
          <w:color w:val="CE1125"/>
          <w:w w:val="109"/>
          <w:sz w:val="32"/>
          <w:szCs w:val="32"/>
        </w:rPr>
        <w:t>s</w:t>
      </w:r>
      <w:proofErr w:type="gramEnd"/>
    </w:p>
    <w:p w14:paraId="4D384ACE" w14:textId="73DDC68D" w:rsidR="000340F7" w:rsidRPr="00461EF5" w:rsidRDefault="00EE69FC" w:rsidP="00EE69FC">
      <w:pPr>
        <w:spacing w:before="32"/>
        <w:ind w:left="460"/>
      </w:pPr>
      <w:r w:rsidRPr="00461EF5">
        <w:rPr>
          <w:spacing w:val="1"/>
        </w:rPr>
        <w:t>1</w:t>
      </w:r>
      <w:r w:rsidRPr="00335E41">
        <w:rPr>
          <w:sz w:val="24"/>
          <w:szCs w:val="24"/>
        </w:rPr>
        <w:t xml:space="preserve">.    </w:t>
      </w:r>
      <w:r w:rsidRPr="00335E41">
        <w:rPr>
          <w:spacing w:val="8"/>
          <w:sz w:val="24"/>
          <w:szCs w:val="24"/>
        </w:rPr>
        <w:t xml:space="preserve"> </w:t>
      </w:r>
      <w:r w:rsidR="005D5DDE" w:rsidRPr="00335E41">
        <w:rPr>
          <w:spacing w:val="8"/>
          <w:sz w:val="24"/>
          <w:szCs w:val="24"/>
        </w:rPr>
        <w:t xml:space="preserve">Contact with Alex </w:t>
      </w:r>
      <w:proofErr w:type="spellStart"/>
      <w:r w:rsidR="005D5DDE" w:rsidRPr="00335E41">
        <w:rPr>
          <w:spacing w:val="8"/>
          <w:sz w:val="24"/>
          <w:szCs w:val="24"/>
        </w:rPr>
        <w:t>Carr</w:t>
      </w:r>
      <w:proofErr w:type="spellEnd"/>
      <w:r w:rsidR="005D5DDE" w:rsidRPr="00335E41">
        <w:rPr>
          <w:spacing w:val="8"/>
          <w:sz w:val="24"/>
          <w:szCs w:val="24"/>
        </w:rPr>
        <w:t xml:space="preserve"> about specifications of the project.</w:t>
      </w:r>
    </w:p>
    <w:p w14:paraId="039A93C9" w14:textId="77777777" w:rsidR="000340F7" w:rsidRPr="00461EF5" w:rsidRDefault="000340F7">
      <w:pPr>
        <w:spacing w:before="12" w:line="200" w:lineRule="exact"/>
      </w:pPr>
    </w:p>
    <w:p w14:paraId="752EA9C3" w14:textId="5BD66BD4" w:rsidR="000340F7" w:rsidRPr="005D5DDE" w:rsidRDefault="00EE69FC" w:rsidP="005D5DDE">
      <w:pPr>
        <w:ind w:left="100"/>
        <w:rPr>
          <w:sz w:val="32"/>
          <w:szCs w:val="32"/>
        </w:rPr>
      </w:pPr>
      <w:r w:rsidRPr="00461EF5">
        <w:rPr>
          <w:b/>
          <w:color w:val="CE1125"/>
          <w:sz w:val="32"/>
          <w:szCs w:val="32"/>
        </w:rPr>
        <w:t>Pla</w:t>
      </w:r>
      <w:r w:rsidRPr="00461EF5">
        <w:rPr>
          <w:b/>
          <w:color w:val="CE1125"/>
          <w:spacing w:val="1"/>
          <w:sz w:val="32"/>
          <w:szCs w:val="32"/>
        </w:rPr>
        <w:t>n</w:t>
      </w:r>
      <w:r w:rsidRPr="00461EF5">
        <w:rPr>
          <w:b/>
          <w:color w:val="CE1125"/>
          <w:sz w:val="32"/>
          <w:szCs w:val="32"/>
        </w:rPr>
        <w:t>s</w:t>
      </w:r>
      <w:r w:rsidRPr="00461EF5">
        <w:rPr>
          <w:b/>
          <w:color w:val="CE1125"/>
          <w:spacing w:val="45"/>
          <w:sz w:val="32"/>
          <w:szCs w:val="32"/>
        </w:rPr>
        <w:t xml:space="preserve"> </w:t>
      </w:r>
      <w:r w:rsidRPr="00461EF5">
        <w:rPr>
          <w:b/>
          <w:color w:val="CE1125"/>
          <w:sz w:val="32"/>
          <w:szCs w:val="32"/>
        </w:rPr>
        <w:t>for</w:t>
      </w:r>
      <w:r w:rsidRPr="00461EF5">
        <w:rPr>
          <w:b/>
          <w:color w:val="CE1125"/>
          <w:spacing w:val="29"/>
          <w:sz w:val="32"/>
          <w:szCs w:val="32"/>
        </w:rPr>
        <w:t xml:space="preserve"> </w:t>
      </w:r>
      <w:proofErr w:type="gramStart"/>
      <w:r w:rsidRPr="00461EF5">
        <w:rPr>
          <w:b/>
          <w:color w:val="CE1125"/>
          <w:spacing w:val="1"/>
          <w:sz w:val="32"/>
          <w:szCs w:val="32"/>
        </w:rPr>
        <w:t>n</w:t>
      </w:r>
      <w:r w:rsidRPr="00461EF5">
        <w:rPr>
          <w:b/>
          <w:color w:val="CE1125"/>
          <w:spacing w:val="-1"/>
          <w:sz w:val="32"/>
          <w:szCs w:val="32"/>
        </w:rPr>
        <w:t>ex</w:t>
      </w:r>
      <w:r w:rsidRPr="00461EF5">
        <w:rPr>
          <w:b/>
          <w:color w:val="CE1125"/>
          <w:sz w:val="32"/>
          <w:szCs w:val="32"/>
        </w:rPr>
        <w:t xml:space="preserve">t </w:t>
      </w:r>
      <w:r w:rsidRPr="00461EF5">
        <w:rPr>
          <w:b/>
          <w:color w:val="CE1125"/>
          <w:spacing w:val="8"/>
          <w:sz w:val="32"/>
          <w:szCs w:val="32"/>
        </w:rPr>
        <w:t xml:space="preserve"> </w:t>
      </w:r>
      <w:r w:rsidRPr="00461EF5">
        <w:rPr>
          <w:b/>
          <w:color w:val="CE1125"/>
          <w:spacing w:val="3"/>
          <w:w w:val="107"/>
          <w:sz w:val="32"/>
          <w:szCs w:val="32"/>
        </w:rPr>
        <w:t>w</w:t>
      </w:r>
      <w:r w:rsidRPr="00461EF5">
        <w:rPr>
          <w:b/>
          <w:color w:val="CE1125"/>
          <w:spacing w:val="-1"/>
          <w:w w:val="124"/>
          <w:sz w:val="32"/>
          <w:szCs w:val="32"/>
        </w:rPr>
        <w:t>e</w:t>
      </w:r>
      <w:r w:rsidRPr="00461EF5">
        <w:rPr>
          <w:b/>
          <w:color w:val="CE1125"/>
          <w:spacing w:val="1"/>
          <w:w w:val="124"/>
          <w:sz w:val="32"/>
          <w:szCs w:val="32"/>
        </w:rPr>
        <w:t>e</w:t>
      </w:r>
      <w:r w:rsidRPr="00461EF5">
        <w:rPr>
          <w:b/>
          <w:color w:val="CE1125"/>
          <w:w w:val="98"/>
          <w:sz w:val="32"/>
          <w:szCs w:val="32"/>
        </w:rPr>
        <w:t>k</w:t>
      </w:r>
      <w:proofErr w:type="gramEnd"/>
      <w:r w:rsidR="00CD31A4" w:rsidRPr="00461EF5">
        <w:rPr>
          <w:b/>
          <w:color w:val="CE1125"/>
          <w:w w:val="98"/>
          <w:sz w:val="32"/>
          <w:szCs w:val="32"/>
        </w:rPr>
        <w:t xml:space="preserve"> </w:t>
      </w:r>
    </w:p>
    <w:p w14:paraId="1A339654" w14:textId="4BF39442" w:rsidR="00EE69FC" w:rsidRPr="00335E41" w:rsidRDefault="005D5DDE" w:rsidP="00CD31A4">
      <w:pPr>
        <w:pStyle w:val="ListParagraph"/>
        <w:numPr>
          <w:ilvl w:val="0"/>
          <w:numId w:val="2"/>
        </w:numPr>
        <w:spacing w:line="220" w:lineRule="exact"/>
        <w:rPr>
          <w:sz w:val="24"/>
          <w:szCs w:val="24"/>
        </w:rPr>
      </w:pPr>
      <w:r w:rsidRPr="00335E41">
        <w:rPr>
          <w:spacing w:val="1"/>
          <w:sz w:val="24"/>
          <w:szCs w:val="24"/>
        </w:rPr>
        <w:t xml:space="preserve">Luke: Contact John </w:t>
      </w:r>
      <w:proofErr w:type="spellStart"/>
      <w:r w:rsidRPr="00335E41">
        <w:rPr>
          <w:spacing w:val="1"/>
          <w:sz w:val="24"/>
          <w:szCs w:val="24"/>
        </w:rPr>
        <w:t>Carr</w:t>
      </w:r>
      <w:proofErr w:type="spellEnd"/>
    </w:p>
    <w:p w14:paraId="481ACAFD" w14:textId="6DDB26DF" w:rsidR="00CD31A4" w:rsidRPr="00335E41" w:rsidRDefault="005D5DDE" w:rsidP="00CD31A4">
      <w:pPr>
        <w:pStyle w:val="ListParagraph"/>
        <w:numPr>
          <w:ilvl w:val="0"/>
          <w:numId w:val="2"/>
        </w:numPr>
        <w:spacing w:line="220" w:lineRule="exact"/>
        <w:rPr>
          <w:sz w:val="24"/>
          <w:szCs w:val="24"/>
        </w:rPr>
      </w:pPr>
      <w:r w:rsidRPr="00335E41">
        <w:rPr>
          <w:sz w:val="24"/>
          <w:szCs w:val="24"/>
        </w:rPr>
        <w:t>Isaac &amp; Ryan:  Weekly Group Report</w:t>
      </w:r>
    </w:p>
    <w:p w14:paraId="46EA27C6" w14:textId="746FAA69" w:rsidR="00CD31A4" w:rsidRPr="00335E41" w:rsidRDefault="005D5DDE" w:rsidP="00CD31A4">
      <w:pPr>
        <w:pStyle w:val="ListParagraph"/>
        <w:numPr>
          <w:ilvl w:val="0"/>
          <w:numId w:val="2"/>
        </w:numPr>
        <w:spacing w:line="220" w:lineRule="exact"/>
        <w:rPr>
          <w:sz w:val="24"/>
          <w:szCs w:val="24"/>
        </w:rPr>
      </w:pPr>
      <w:proofErr w:type="spellStart"/>
      <w:r w:rsidRPr="00335E41">
        <w:rPr>
          <w:sz w:val="24"/>
          <w:szCs w:val="24"/>
        </w:rPr>
        <w:t>Anh</w:t>
      </w:r>
      <w:proofErr w:type="spellEnd"/>
      <w:r w:rsidRPr="00335E41">
        <w:rPr>
          <w:sz w:val="24"/>
          <w:szCs w:val="24"/>
        </w:rPr>
        <w:t xml:space="preserve"> &amp; Dustin: Keep group on task and moving forward</w:t>
      </w:r>
    </w:p>
    <w:p w14:paraId="0718202F" w14:textId="2CAFEEFA" w:rsidR="005D5DDE" w:rsidRPr="00335E41" w:rsidRDefault="005D5DDE" w:rsidP="00CD31A4">
      <w:pPr>
        <w:pStyle w:val="ListParagraph"/>
        <w:numPr>
          <w:ilvl w:val="0"/>
          <w:numId w:val="2"/>
        </w:numPr>
        <w:spacing w:line="220" w:lineRule="exact"/>
        <w:rPr>
          <w:sz w:val="24"/>
          <w:szCs w:val="24"/>
        </w:rPr>
      </w:pPr>
      <w:r w:rsidRPr="00335E41">
        <w:rPr>
          <w:sz w:val="24"/>
          <w:szCs w:val="24"/>
        </w:rPr>
        <w:t xml:space="preserve">Tom: Google Docs &amp; </w:t>
      </w:r>
      <w:proofErr w:type="spellStart"/>
      <w:r w:rsidRPr="00335E41">
        <w:rPr>
          <w:sz w:val="24"/>
          <w:szCs w:val="24"/>
        </w:rPr>
        <w:t>Weebly</w:t>
      </w:r>
      <w:proofErr w:type="spellEnd"/>
    </w:p>
    <w:p w14:paraId="7AE963D2" w14:textId="3D7BE867" w:rsidR="005D5DDE" w:rsidRPr="00335E41" w:rsidRDefault="005D5DDE" w:rsidP="005D5DDE">
      <w:pPr>
        <w:pStyle w:val="ListParagraph"/>
        <w:spacing w:line="220" w:lineRule="exact"/>
        <w:ind w:left="820"/>
        <w:rPr>
          <w:sz w:val="24"/>
          <w:szCs w:val="24"/>
        </w:rPr>
      </w:pPr>
      <w:r w:rsidRPr="00335E41">
        <w:rPr>
          <w:sz w:val="24"/>
          <w:szCs w:val="24"/>
        </w:rPr>
        <w:t>As a whole the group will research the key words given to us by Gary Tuttle about awnings and deploying mechanisms.</w:t>
      </w:r>
    </w:p>
    <w:p w14:paraId="66A75BDC" w14:textId="77777777" w:rsidR="005D5DDE" w:rsidRDefault="005D5DDE" w:rsidP="005D5DDE">
      <w:pPr>
        <w:pStyle w:val="ListParagraph"/>
        <w:spacing w:line="220" w:lineRule="exact"/>
        <w:ind w:left="820"/>
      </w:pPr>
    </w:p>
    <w:p w14:paraId="558F9D52" w14:textId="77777777" w:rsidR="005D5DDE" w:rsidRDefault="005D5DDE" w:rsidP="005D5DDE">
      <w:pPr>
        <w:pStyle w:val="ListParagraph"/>
        <w:spacing w:line="220" w:lineRule="exact"/>
        <w:ind w:left="820"/>
      </w:pPr>
    </w:p>
    <w:p w14:paraId="01932DD5" w14:textId="77777777" w:rsidR="005D5DDE" w:rsidRPr="00461EF5" w:rsidRDefault="005D5DDE" w:rsidP="005D5DDE">
      <w:pPr>
        <w:pStyle w:val="ListParagraph"/>
        <w:spacing w:line="220" w:lineRule="exact"/>
        <w:ind w:left="820"/>
      </w:pPr>
    </w:p>
    <w:p w14:paraId="2004A4EF" w14:textId="77777777" w:rsidR="00CD31A4" w:rsidRPr="00461EF5" w:rsidRDefault="00EE69FC" w:rsidP="00EE69FC">
      <w:pPr>
        <w:tabs>
          <w:tab w:val="left" w:pos="820"/>
        </w:tabs>
        <w:ind w:right="890"/>
        <w:rPr>
          <w:b/>
          <w:color w:val="CE1125"/>
          <w:w w:val="109"/>
          <w:sz w:val="28"/>
          <w:szCs w:val="32"/>
        </w:rPr>
      </w:pPr>
      <w:r w:rsidRPr="00461EF5">
        <w:rPr>
          <w:b/>
          <w:color w:val="CE1125"/>
          <w:sz w:val="28"/>
          <w:szCs w:val="32"/>
        </w:rPr>
        <w:t>In</w:t>
      </w:r>
      <w:r w:rsidRPr="00461EF5">
        <w:rPr>
          <w:b/>
          <w:color w:val="CE1125"/>
          <w:spacing w:val="1"/>
          <w:sz w:val="28"/>
          <w:szCs w:val="32"/>
        </w:rPr>
        <w:t>d</w:t>
      </w:r>
      <w:r w:rsidRPr="00461EF5">
        <w:rPr>
          <w:b/>
          <w:color w:val="CE1125"/>
          <w:sz w:val="28"/>
          <w:szCs w:val="32"/>
        </w:rPr>
        <w:t>ivi</w:t>
      </w:r>
      <w:r w:rsidRPr="00461EF5">
        <w:rPr>
          <w:b/>
          <w:color w:val="CE1125"/>
          <w:spacing w:val="1"/>
          <w:sz w:val="28"/>
          <w:szCs w:val="32"/>
        </w:rPr>
        <w:t>du</w:t>
      </w:r>
      <w:r w:rsidRPr="00461EF5">
        <w:rPr>
          <w:b/>
          <w:color w:val="CE1125"/>
          <w:sz w:val="28"/>
          <w:szCs w:val="32"/>
        </w:rPr>
        <w:t>al</w:t>
      </w:r>
      <w:r w:rsidRPr="00461EF5">
        <w:rPr>
          <w:b/>
          <w:color w:val="CE1125"/>
          <w:spacing w:val="21"/>
          <w:sz w:val="28"/>
          <w:szCs w:val="32"/>
        </w:rPr>
        <w:t xml:space="preserve"> </w:t>
      </w:r>
      <w:proofErr w:type="gramStart"/>
      <w:r w:rsidRPr="00461EF5">
        <w:rPr>
          <w:b/>
          <w:color w:val="CE1125"/>
          <w:spacing w:val="2"/>
          <w:w w:val="106"/>
          <w:sz w:val="28"/>
          <w:szCs w:val="32"/>
        </w:rPr>
        <w:t>C</w:t>
      </w:r>
      <w:r w:rsidRPr="00461EF5">
        <w:rPr>
          <w:b/>
          <w:color w:val="CE1125"/>
          <w:w w:val="111"/>
          <w:sz w:val="28"/>
          <w:szCs w:val="32"/>
        </w:rPr>
        <w:t>o</w:t>
      </w:r>
      <w:r w:rsidRPr="00461EF5">
        <w:rPr>
          <w:b/>
          <w:color w:val="CE1125"/>
          <w:spacing w:val="1"/>
          <w:w w:val="111"/>
          <w:sz w:val="28"/>
          <w:szCs w:val="32"/>
        </w:rPr>
        <w:t>n</w:t>
      </w:r>
      <w:r w:rsidRPr="00461EF5">
        <w:rPr>
          <w:b/>
          <w:color w:val="CE1125"/>
          <w:w w:val="109"/>
          <w:sz w:val="28"/>
          <w:szCs w:val="32"/>
        </w:rPr>
        <w:t>t</w:t>
      </w:r>
      <w:r w:rsidRPr="00461EF5">
        <w:rPr>
          <w:b/>
          <w:color w:val="CE1125"/>
          <w:spacing w:val="-1"/>
          <w:w w:val="109"/>
          <w:sz w:val="28"/>
          <w:szCs w:val="32"/>
        </w:rPr>
        <w:t>r</w:t>
      </w:r>
      <w:r w:rsidRPr="00461EF5">
        <w:rPr>
          <w:b/>
          <w:color w:val="CE1125"/>
          <w:w w:val="102"/>
          <w:sz w:val="28"/>
          <w:szCs w:val="32"/>
        </w:rPr>
        <w:t>i</w:t>
      </w:r>
      <w:r w:rsidRPr="00461EF5">
        <w:rPr>
          <w:b/>
          <w:color w:val="CE1125"/>
          <w:spacing w:val="1"/>
          <w:w w:val="102"/>
          <w:sz w:val="28"/>
          <w:szCs w:val="32"/>
        </w:rPr>
        <w:t>b</w:t>
      </w:r>
      <w:r w:rsidRPr="00461EF5">
        <w:rPr>
          <w:b/>
          <w:color w:val="CE1125"/>
          <w:spacing w:val="1"/>
          <w:w w:val="104"/>
          <w:sz w:val="28"/>
          <w:szCs w:val="32"/>
        </w:rPr>
        <w:t>u</w:t>
      </w:r>
      <w:r w:rsidRPr="00461EF5">
        <w:rPr>
          <w:b/>
          <w:color w:val="CE1125"/>
          <w:w w:val="111"/>
          <w:sz w:val="28"/>
          <w:szCs w:val="32"/>
        </w:rPr>
        <w:t>tio</w:t>
      </w:r>
      <w:r w:rsidRPr="00461EF5">
        <w:rPr>
          <w:b/>
          <w:color w:val="CE1125"/>
          <w:spacing w:val="1"/>
          <w:w w:val="111"/>
          <w:sz w:val="28"/>
          <w:szCs w:val="32"/>
        </w:rPr>
        <w:t>n</w:t>
      </w:r>
      <w:r w:rsidRPr="00461EF5">
        <w:rPr>
          <w:b/>
          <w:color w:val="CE1125"/>
          <w:w w:val="109"/>
          <w:sz w:val="28"/>
          <w:szCs w:val="32"/>
        </w:rPr>
        <w:t>s</w:t>
      </w:r>
      <w:r w:rsidR="00CD31A4" w:rsidRPr="00461EF5">
        <w:rPr>
          <w:b/>
          <w:color w:val="CE1125"/>
          <w:w w:val="109"/>
          <w:sz w:val="28"/>
          <w:szCs w:val="32"/>
        </w:rPr>
        <w:t>(</w:t>
      </w:r>
      <w:proofErr w:type="gramEnd"/>
      <w:r w:rsidR="00CD31A4" w:rsidRPr="00461EF5">
        <w:rPr>
          <w:b/>
          <w:color w:val="CE1125"/>
          <w:w w:val="109"/>
          <w:sz w:val="28"/>
          <w:szCs w:val="32"/>
        </w:rPr>
        <w:t>this week)</w:t>
      </w:r>
    </w:p>
    <w:p w14:paraId="1C8A6DD4" w14:textId="229D1137" w:rsidR="000340F7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3B">
        <w:rPr>
          <w:sz w:val="24"/>
          <w:szCs w:val="24"/>
        </w:rPr>
        <w:t xml:space="preserve">Luke – Attempted to contact John </w:t>
      </w:r>
      <w:proofErr w:type="spellStart"/>
      <w:r w:rsidRPr="0082723B">
        <w:rPr>
          <w:sz w:val="24"/>
          <w:szCs w:val="24"/>
        </w:rPr>
        <w:t>Carr</w:t>
      </w:r>
      <w:proofErr w:type="spellEnd"/>
      <w:r w:rsidRPr="0082723B">
        <w:rPr>
          <w:sz w:val="24"/>
          <w:szCs w:val="24"/>
        </w:rPr>
        <w:t>, organized advisor meeting, and attended meetings (2 hr.)</w:t>
      </w:r>
    </w:p>
    <w:p w14:paraId="0FDB128A" w14:textId="4F9DA9D9" w:rsidR="005D5DDE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3B">
        <w:rPr>
          <w:sz w:val="24"/>
          <w:szCs w:val="24"/>
        </w:rPr>
        <w:t xml:space="preserve">Isaac – Wrote Weekly Report, attended meetings, </w:t>
      </w:r>
      <w:r w:rsidR="00293D13" w:rsidRPr="0082723B">
        <w:rPr>
          <w:sz w:val="24"/>
          <w:szCs w:val="24"/>
        </w:rPr>
        <w:t xml:space="preserve">and </w:t>
      </w:r>
      <w:r w:rsidRPr="0082723B">
        <w:rPr>
          <w:sz w:val="24"/>
          <w:szCs w:val="24"/>
        </w:rPr>
        <w:t>researched key words (2 hr.)</w:t>
      </w:r>
    </w:p>
    <w:p w14:paraId="08D70935" w14:textId="7B41CD29" w:rsidR="005D5DDE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3B">
        <w:rPr>
          <w:sz w:val="24"/>
          <w:szCs w:val="24"/>
        </w:rPr>
        <w:t>Ryan - Wrote Weekly Report, attended meetings (2 hr.)</w:t>
      </w:r>
    </w:p>
    <w:p w14:paraId="6D58A723" w14:textId="4085E811" w:rsidR="005D5DDE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3B">
        <w:rPr>
          <w:sz w:val="24"/>
          <w:szCs w:val="24"/>
        </w:rPr>
        <w:t>Tom – Created Google Docs page, attended meetings (2 hr.)</w:t>
      </w:r>
    </w:p>
    <w:p w14:paraId="0810E5FE" w14:textId="5E42C963" w:rsidR="005D5DDE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2723B">
        <w:rPr>
          <w:sz w:val="24"/>
          <w:szCs w:val="24"/>
        </w:rPr>
        <w:t xml:space="preserve">Dustin – Attended </w:t>
      </w:r>
      <w:r w:rsidR="00293D13" w:rsidRPr="0082723B">
        <w:rPr>
          <w:sz w:val="24"/>
          <w:szCs w:val="24"/>
        </w:rPr>
        <w:t>meetings, k</w:t>
      </w:r>
      <w:r w:rsidRPr="0082723B">
        <w:rPr>
          <w:sz w:val="24"/>
          <w:szCs w:val="24"/>
        </w:rPr>
        <w:t xml:space="preserve">ept </w:t>
      </w:r>
      <w:r w:rsidR="00293D13" w:rsidRPr="0082723B">
        <w:rPr>
          <w:sz w:val="24"/>
          <w:szCs w:val="24"/>
        </w:rPr>
        <w:t>group on task (2 hr.)</w:t>
      </w:r>
    </w:p>
    <w:p w14:paraId="2C74575C" w14:textId="57DB1693" w:rsidR="005D5DDE" w:rsidRPr="0082723B" w:rsidRDefault="005D5DDE" w:rsidP="0082723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82723B">
        <w:rPr>
          <w:sz w:val="24"/>
          <w:szCs w:val="24"/>
        </w:rPr>
        <w:t>Anh</w:t>
      </w:r>
      <w:proofErr w:type="spellEnd"/>
      <w:r w:rsidRPr="0082723B">
        <w:rPr>
          <w:sz w:val="24"/>
          <w:szCs w:val="24"/>
        </w:rPr>
        <w:t xml:space="preserve"> </w:t>
      </w:r>
      <w:r w:rsidR="00293D13" w:rsidRPr="0082723B">
        <w:rPr>
          <w:sz w:val="24"/>
          <w:szCs w:val="24"/>
        </w:rPr>
        <w:t>– Attended meetings, kept group on task, took notes at advisor meeting (2 hr.)</w:t>
      </w:r>
    </w:p>
    <w:p w14:paraId="060A16F8" w14:textId="77777777" w:rsidR="005D5DDE" w:rsidRPr="00461EF5" w:rsidRDefault="005D5DDE">
      <w:pPr>
        <w:spacing w:before="32"/>
        <w:ind w:left="100" w:right="4241"/>
      </w:pPr>
    </w:p>
    <w:p w14:paraId="05A4177D" w14:textId="77777777" w:rsidR="00CD31A4" w:rsidRPr="00461EF5" w:rsidRDefault="00CD31A4">
      <w:pPr>
        <w:spacing w:before="32"/>
        <w:ind w:left="100" w:right="4241"/>
      </w:pPr>
    </w:p>
    <w:p w14:paraId="0325D61A" w14:textId="77777777" w:rsidR="00CD31A4" w:rsidRPr="00461EF5" w:rsidRDefault="00CD31A4" w:rsidP="00CD31A4">
      <w:pPr>
        <w:tabs>
          <w:tab w:val="left" w:pos="820"/>
        </w:tabs>
        <w:ind w:right="890"/>
        <w:rPr>
          <w:b/>
          <w:color w:val="CE1125"/>
          <w:w w:val="109"/>
          <w:sz w:val="28"/>
          <w:szCs w:val="32"/>
        </w:rPr>
      </w:pPr>
      <w:r w:rsidRPr="00461EF5">
        <w:rPr>
          <w:b/>
          <w:color w:val="CE1125"/>
          <w:spacing w:val="2"/>
          <w:w w:val="106"/>
          <w:sz w:val="28"/>
          <w:szCs w:val="32"/>
        </w:rPr>
        <w:t>Total contributions for the project</w:t>
      </w:r>
    </w:p>
    <w:p w14:paraId="0F53AD17" w14:textId="19EBDA48" w:rsidR="00CD31A4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z w:val="24"/>
          <w:szCs w:val="24"/>
        </w:rPr>
      </w:pPr>
      <w:proofErr w:type="spellStart"/>
      <w:r w:rsidRPr="0082723B">
        <w:rPr>
          <w:sz w:val="24"/>
          <w:szCs w:val="24"/>
        </w:rPr>
        <w:t>Anh</w:t>
      </w:r>
      <w:proofErr w:type="spellEnd"/>
      <w:r w:rsidRPr="0082723B">
        <w:rPr>
          <w:sz w:val="24"/>
          <w:szCs w:val="24"/>
        </w:rPr>
        <w:t xml:space="preserve"> – 2 </w:t>
      </w:r>
      <w:proofErr w:type="spellStart"/>
      <w:r w:rsidRPr="0082723B">
        <w:rPr>
          <w:sz w:val="24"/>
          <w:szCs w:val="24"/>
        </w:rPr>
        <w:t>hr</w:t>
      </w:r>
      <w:proofErr w:type="spellEnd"/>
    </w:p>
    <w:p w14:paraId="0AFDFA5E" w14:textId="5D0090E8" w:rsidR="00293D13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z w:val="24"/>
          <w:szCs w:val="24"/>
        </w:rPr>
      </w:pPr>
      <w:r w:rsidRPr="0082723B">
        <w:rPr>
          <w:sz w:val="24"/>
          <w:szCs w:val="24"/>
        </w:rPr>
        <w:t>Dustin – 2hr</w:t>
      </w:r>
    </w:p>
    <w:p w14:paraId="19CD56FA" w14:textId="1785842E" w:rsidR="00293D13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z w:val="24"/>
          <w:szCs w:val="24"/>
        </w:rPr>
      </w:pPr>
      <w:r w:rsidRPr="0082723B">
        <w:rPr>
          <w:sz w:val="24"/>
          <w:szCs w:val="24"/>
        </w:rPr>
        <w:t xml:space="preserve">Tom – 2 </w:t>
      </w:r>
      <w:proofErr w:type="spellStart"/>
      <w:r w:rsidRPr="0082723B">
        <w:rPr>
          <w:sz w:val="24"/>
          <w:szCs w:val="24"/>
        </w:rPr>
        <w:t>hr</w:t>
      </w:r>
      <w:proofErr w:type="spellEnd"/>
    </w:p>
    <w:p w14:paraId="749A0DE3" w14:textId="392F5646" w:rsidR="00293D13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z w:val="24"/>
          <w:szCs w:val="24"/>
        </w:rPr>
      </w:pPr>
      <w:r w:rsidRPr="0082723B">
        <w:rPr>
          <w:sz w:val="24"/>
          <w:szCs w:val="24"/>
        </w:rPr>
        <w:t>Ryan – 2hr</w:t>
      </w:r>
    </w:p>
    <w:p w14:paraId="7290CD28" w14:textId="5280534E" w:rsidR="00293D13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z w:val="24"/>
          <w:szCs w:val="24"/>
        </w:rPr>
      </w:pPr>
      <w:r w:rsidRPr="0082723B">
        <w:rPr>
          <w:sz w:val="24"/>
          <w:szCs w:val="24"/>
        </w:rPr>
        <w:t xml:space="preserve">Isaac – 2 </w:t>
      </w:r>
      <w:proofErr w:type="spellStart"/>
      <w:r w:rsidRPr="0082723B">
        <w:rPr>
          <w:sz w:val="24"/>
          <w:szCs w:val="24"/>
        </w:rPr>
        <w:t>hr</w:t>
      </w:r>
      <w:bookmarkStart w:id="0" w:name="_GoBack"/>
      <w:bookmarkEnd w:id="0"/>
      <w:proofErr w:type="spellEnd"/>
    </w:p>
    <w:p w14:paraId="0F8E2754" w14:textId="5C58095D" w:rsidR="00293D13" w:rsidRPr="0082723B" w:rsidRDefault="00293D13" w:rsidP="0082723B">
      <w:pPr>
        <w:pStyle w:val="ListParagraph"/>
        <w:numPr>
          <w:ilvl w:val="0"/>
          <w:numId w:val="5"/>
        </w:numPr>
        <w:spacing w:before="32"/>
        <w:ind w:right="4241"/>
        <w:rPr>
          <w:spacing w:val="-4"/>
          <w:sz w:val="24"/>
          <w:szCs w:val="24"/>
        </w:rPr>
      </w:pPr>
      <w:r w:rsidRPr="0082723B">
        <w:rPr>
          <w:sz w:val="24"/>
          <w:szCs w:val="24"/>
        </w:rPr>
        <w:t xml:space="preserve">Luke – 2 </w:t>
      </w:r>
      <w:proofErr w:type="spellStart"/>
      <w:r w:rsidRPr="0082723B">
        <w:rPr>
          <w:sz w:val="24"/>
          <w:szCs w:val="24"/>
        </w:rPr>
        <w:t>hr</w:t>
      </w:r>
      <w:proofErr w:type="spellEnd"/>
    </w:p>
    <w:p w14:paraId="18240F9E" w14:textId="77777777" w:rsidR="00CD31A4" w:rsidRPr="00461EF5" w:rsidRDefault="00CD31A4">
      <w:pPr>
        <w:spacing w:before="32"/>
        <w:ind w:left="100" w:right="4241"/>
      </w:pPr>
    </w:p>
    <w:sectPr w:rsidR="00CD31A4" w:rsidRPr="00461EF5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620A"/>
    <w:multiLevelType w:val="hybridMultilevel"/>
    <w:tmpl w:val="9BCC60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8771861"/>
    <w:multiLevelType w:val="hybridMultilevel"/>
    <w:tmpl w:val="D0A4DD7E"/>
    <w:lvl w:ilvl="0" w:tplc="8644739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5581C71"/>
    <w:multiLevelType w:val="hybridMultilevel"/>
    <w:tmpl w:val="BBEE18EA"/>
    <w:lvl w:ilvl="0" w:tplc="0F7A13C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410642D4"/>
    <w:multiLevelType w:val="multilevel"/>
    <w:tmpl w:val="0A34EB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2310BB4"/>
    <w:multiLevelType w:val="hybridMultilevel"/>
    <w:tmpl w:val="68D2CA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7"/>
    <w:rsid w:val="000340F7"/>
    <w:rsid w:val="00293D13"/>
    <w:rsid w:val="00335E41"/>
    <w:rsid w:val="00461EF5"/>
    <w:rsid w:val="005D5DDE"/>
    <w:rsid w:val="0082723B"/>
    <w:rsid w:val="00CD31A4"/>
    <w:rsid w:val="00E210F8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1DA6"/>
  <w15:docId w15:val="{B3836F0B-0FAF-40C6-A9F8-30CF8ED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9905-931C-46A8-870D-9722BF7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D6FABF13.dotm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ECpE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Bouda, Narimdinda R [E CPE]</dc:creator>
  <cp:lastModifiedBy>rbissett AT iastate.edu</cp:lastModifiedBy>
  <cp:revision>3</cp:revision>
  <dcterms:created xsi:type="dcterms:W3CDTF">2014-09-08T15:04:00Z</dcterms:created>
  <dcterms:modified xsi:type="dcterms:W3CDTF">2014-09-08T15:06:00Z</dcterms:modified>
</cp:coreProperties>
</file>